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71985" w14:textId="34096439" w:rsidR="006361FC" w:rsidRPr="00641A11" w:rsidRDefault="007E5C61" w:rsidP="00223B71">
      <w:r w:rsidRPr="00A15CD9">
        <w:t xml:space="preserve">Le MM mag </w:t>
      </w:r>
    </w:p>
    <w:p w14:paraId="01F606F0" w14:textId="77777777" w:rsidR="007E5C61" w:rsidRDefault="006361FC" w:rsidP="00223B71">
      <w:proofErr w:type="gramStart"/>
      <w:r w:rsidRPr="00641A11">
        <w:t>numéro</w:t>
      </w:r>
      <w:proofErr w:type="gramEnd"/>
      <w:r w:rsidRPr="00641A11">
        <w:t xml:space="preserve"> 55</w:t>
      </w:r>
    </w:p>
    <w:p w14:paraId="349AE181" w14:textId="5674C7E1" w:rsidR="006361FC" w:rsidRPr="00641A11" w:rsidRDefault="006361FC" w:rsidP="00223B71">
      <w:r w:rsidRPr="00641A11">
        <w:t>décembre 2019</w:t>
      </w:r>
    </w:p>
    <w:p w14:paraId="34C9D1B4" w14:textId="77777777" w:rsidR="006361FC" w:rsidRPr="00641A11" w:rsidRDefault="006361FC" w:rsidP="00223B71">
      <w:r w:rsidRPr="00641A11">
        <w:t>LE MAGAZINE D’INFORMATION DE LA MÉTROPOLE</w:t>
      </w:r>
    </w:p>
    <w:p w14:paraId="3D7EB6F0" w14:textId="77777777" w:rsidR="006361FC" w:rsidRPr="00641A11" w:rsidRDefault="006361FC" w:rsidP="00223B71">
      <w:r w:rsidRPr="00641A11">
        <w:t>montpellier3m.fr</w:t>
      </w:r>
    </w:p>
    <w:p w14:paraId="413CF924" w14:textId="77777777" w:rsidR="006361FC" w:rsidRPr="00641A11" w:rsidRDefault="006361FC" w:rsidP="00223B71"/>
    <w:p w14:paraId="51BCC7DD" w14:textId="77777777" w:rsidR="00603463" w:rsidRPr="00641A11" w:rsidRDefault="00603463" w:rsidP="00223B71">
      <w:r w:rsidRPr="00641A11">
        <w:t>évènement</w:t>
      </w:r>
    </w:p>
    <w:p w14:paraId="2B7F3B9C" w14:textId="48BC22D5" w:rsidR="006361FC" w:rsidRDefault="004B5543" w:rsidP="00223B71">
      <w:r>
        <w:t xml:space="preserve">Soulages </w:t>
      </w:r>
      <w:r w:rsidR="006361FC" w:rsidRPr="00641A11">
        <w:t>à Montpellier</w:t>
      </w:r>
    </w:p>
    <w:p w14:paraId="749133AC" w14:textId="77777777" w:rsidR="004B5543" w:rsidRDefault="004B5543" w:rsidP="00223B71"/>
    <w:p w14:paraId="017835B7" w14:textId="77777777" w:rsidR="004B5543" w:rsidRDefault="004B5543" w:rsidP="00223B71"/>
    <w:p w14:paraId="6D92098F" w14:textId="77777777" w:rsidR="004B5543" w:rsidRDefault="004B5543" w:rsidP="00223B71">
      <w:r>
        <w:t>___________________________________________</w:t>
      </w:r>
    </w:p>
    <w:p w14:paraId="1685AEE2" w14:textId="77777777" w:rsidR="004B5543" w:rsidRPr="005B5DFD" w:rsidRDefault="004B5543" w:rsidP="00223B71"/>
    <w:p w14:paraId="2192D85D" w14:textId="77777777" w:rsidR="004B5543" w:rsidRDefault="004B5543" w:rsidP="00223B71">
      <w:r w:rsidRPr="005B5DFD">
        <w:t>SOMMAIRE</w:t>
      </w:r>
    </w:p>
    <w:p w14:paraId="7BB15411" w14:textId="77777777" w:rsidR="004B5543" w:rsidRDefault="004B5543" w:rsidP="00223B71"/>
    <w:p w14:paraId="3E416636" w14:textId="77777777" w:rsidR="004B5543" w:rsidRDefault="004B5543" w:rsidP="00223B71">
      <w:r w:rsidRPr="00641A11">
        <w:t>4 DANS L’ACTU</w:t>
      </w:r>
    </w:p>
    <w:p w14:paraId="3BE6C3F1" w14:textId="77777777" w:rsidR="00341E2B" w:rsidRPr="00641A11" w:rsidRDefault="00341E2B" w:rsidP="00223B71"/>
    <w:p w14:paraId="6DFAF9E9" w14:textId="77777777" w:rsidR="004B5543" w:rsidRPr="00641A11" w:rsidRDefault="004B5543" w:rsidP="00223B71">
      <w:r w:rsidRPr="00641A11">
        <w:t>10 L’ÉVÈNEMENT</w:t>
      </w:r>
    </w:p>
    <w:p w14:paraId="1340BD26" w14:textId="317A2109" w:rsidR="00341E2B" w:rsidRDefault="004B5543" w:rsidP="00223B71">
      <w:pPr>
        <w:pStyle w:val="Paragraphedeliste"/>
        <w:numPr>
          <w:ilvl w:val="0"/>
          <w:numId w:val="3"/>
        </w:numPr>
      </w:pPr>
      <w:r w:rsidRPr="00641A11">
        <w:t>Soulages : parcours d’une vie</w:t>
      </w:r>
    </w:p>
    <w:p w14:paraId="7F70E4D3" w14:textId="77777777" w:rsidR="004B5543" w:rsidRPr="00641A11" w:rsidRDefault="004B5543" w:rsidP="00223B71">
      <w:r w:rsidRPr="00641A11">
        <w:t>12 DÉCISIONS</w:t>
      </w:r>
    </w:p>
    <w:p w14:paraId="35A505BD" w14:textId="00B775DD" w:rsidR="00341E2B" w:rsidRDefault="004B5543" w:rsidP="00223B71">
      <w:pPr>
        <w:pStyle w:val="Paragraphedeliste"/>
        <w:numPr>
          <w:ilvl w:val="0"/>
          <w:numId w:val="4"/>
        </w:numPr>
      </w:pPr>
      <w:r w:rsidRPr="00641A11">
        <w:t>Revitaliser les commerces du centre-ville</w:t>
      </w:r>
    </w:p>
    <w:p w14:paraId="6B50C8FC" w14:textId="77777777" w:rsidR="004B5543" w:rsidRPr="00641A11" w:rsidRDefault="004B5543" w:rsidP="00223B71">
      <w:r w:rsidRPr="00641A11">
        <w:t>14 COMM’UNES</w:t>
      </w:r>
    </w:p>
    <w:p w14:paraId="1FECE12D" w14:textId="37B6C736" w:rsidR="004B5543" w:rsidRPr="00641A11" w:rsidRDefault="004B5543" w:rsidP="00341E2B">
      <w:pPr>
        <w:pStyle w:val="Paragraphedeliste"/>
        <w:numPr>
          <w:ilvl w:val="0"/>
          <w:numId w:val="5"/>
        </w:numPr>
      </w:pPr>
      <w:r w:rsidRPr="00641A11">
        <w:t>Métropole : sur la route du père Noël</w:t>
      </w:r>
    </w:p>
    <w:p w14:paraId="29AB5D54" w14:textId="57D69161" w:rsidR="004B5543" w:rsidRPr="00641A11" w:rsidRDefault="004B5543" w:rsidP="00341E2B">
      <w:pPr>
        <w:pStyle w:val="Paragraphedeliste"/>
        <w:numPr>
          <w:ilvl w:val="0"/>
          <w:numId w:val="5"/>
        </w:numPr>
      </w:pPr>
      <w:r w:rsidRPr="00641A11">
        <w:t>Murviel-lès-Montpellier : les saturnales débarquent</w:t>
      </w:r>
    </w:p>
    <w:p w14:paraId="57CE4DFF" w14:textId="4E68D82B" w:rsidR="004B5543" w:rsidRPr="00641A11" w:rsidRDefault="004B5543" w:rsidP="00341E2B">
      <w:pPr>
        <w:pStyle w:val="Paragraphedeliste"/>
        <w:numPr>
          <w:ilvl w:val="0"/>
          <w:numId w:val="5"/>
        </w:numPr>
      </w:pPr>
      <w:r w:rsidRPr="00641A11">
        <w:t>Castelnau-le-Lez : le Wild X-Mas solidaire</w:t>
      </w:r>
    </w:p>
    <w:p w14:paraId="071A1E9B" w14:textId="21E52126" w:rsidR="00341E2B" w:rsidRPr="00641A11" w:rsidRDefault="004B5543" w:rsidP="00341E2B">
      <w:pPr>
        <w:pStyle w:val="Paragraphedeliste"/>
        <w:numPr>
          <w:ilvl w:val="0"/>
          <w:numId w:val="5"/>
        </w:numPr>
      </w:pPr>
      <w:r w:rsidRPr="00641A11">
        <w:t>Pérols : des baigneurs au grand cœur</w:t>
      </w:r>
    </w:p>
    <w:p w14:paraId="0462FBD1" w14:textId="77777777" w:rsidR="004B5543" w:rsidRPr="00641A11" w:rsidRDefault="004B5543" w:rsidP="00223B71">
      <w:r w:rsidRPr="00641A11">
        <w:t>18 EN ACTION</w:t>
      </w:r>
    </w:p>
    <w:p w14:paraId="4EF4CD09" w14:textId="767BB181" w:rsidR="004B5543" w:rsidRPr="00641A11" w:rsidRDefault="004B5543" w:rsidP="00341E2B">
      <w:pPr>
        <w:pStyle w:val="Paragraphedeliste"/>
        <w:numPr>
          <w:ilvl w:val="0"/>
          <w:numId w:val="6"/>
        </w:numPr>
      </w:pPr>
      <w:r w:rsidRPr="00641A11">
        <w:t>I love Techno Europe : plus longue sera la fête !</w:t>
      </w:r>
    </w:p>
    <w:p w14:paraId="67E74638" w14:textId="2D892BD4" w:rsidR="00341E2B" w:rsidRPr="00641A11" w:rsidRDefault="004B5543" w:rsidP="00341E2B">
      <w:pPr>
        <w:pStyle w:val="Paragraphedeliste"/>
        <w:numPr>
          <w:ilvl w:val="0"/>
          <w:numId w:val="6"/>
        </w:numPr>
      </w:pPr>
      <w:r w:rsidRPr="00641A11">
        <w:t>En route pour le label Pays d’art et d’histoire</w:t>
      </w:r>
    </w:p>
    <w:p w14:paraId="38A4026C" w14:textId="77777777" w:rsidR="004B5543" w:rsidRPr="00641A11" w:rsidRDefault="004B5543" w:rsidP="00223B71">
      <w:r w:rsidRPr="00641A11">
        <w:t>22 EN CHANTIER</w:t>
      </w:r>
    </w:p>
    <w:p w14:paraId="320D27B4" w14:textId="639B45E8" w:rsidR="00341E2B" w:rsidRPr="00641A11" w:rsidRDefault="004B5543" w:rsidP="00341E2B">
      <w:pPr>
        <w:pStyle w:val="Paragraphedeliste"/>
        <w:numPr>
          <w:ilvl w:val="0"/>
          <w:numId w:val="7"/>
        </w:numPr>
      </w:pPr>
      <w:r w:rsidRPr="00641A11">
        <w:t>Un cimetière métropolitain pour tous</w:t>
      </w:r>
    </w:p>
    <w:p w14:paraId="6F22E68D" w14:textId="77777777" w:rsidR="004B5543" w:rsidRPr="00641A11" w:rsidRDefault="004B5543" w:rsidP="00223B71">
      <w:r w:rsidRPr="00641A11">
        <w:t>24 DOSSIER</w:t>
      </w:r>
    </w:p>
    <w:p w14:paraId="54D10052" w14:textId="3C0EBCB7" w:rsidR="00341E2B" w:rsidRPr="00641A11" w:rsidRDefault="004B5543" w:rsidP="00341E2B">
      <w:pPr>
        <w:pStyle w:val="Paragraphedeliste"/>
        <w:numPr>
          <w:ilvl w:val="0"/>
          <w:numId w:val="8"/>
        </w:numPr>
      </w:pPr>
      <w:r w:rsidRPr="00641A11">
        <w:t>Merveilles et curiosités de la Métropole</w:t>
      </w:r>
    </w:p>
    <w:p w14:paraId="6D8B1918" w14:textId="77777777" w:rsidR="004B5543" w:rsidRPr="00641A11" w:rsidRDefault="004B5543" w:rsidP="00223B71">
      <w:r w:rsidRPr="00641A11">
        <w:t>34 RENCONTRE</w:t>
      </w:r>
    </w:p>
    <w:p w14:paraId="6FEC0C34" w14:textId="6711B45A" w:rsidR="00341E2B" w:rsidRPr="00641A11" w:rsidRDefault="004B5543" w:rsidP="00341E2B">
      <w:pPr>
        <w:pStyle w:val="Paragraphedeliste"/>
        <w:numPr>
          <w:ilvl w:val="0"/>
          <w:numId w:val="9"/>
        </w:numPr>
      </w:pPr>
      <w:r w:rsidRPr="00641A11">
        <w:t>Elrick Irastorza : Les « fake news » de 14-18</w:t>
      </w:r>
    </w:p>
    <w:p w14:paraId="3C7C03E8" w14:textId="77777777" w:rsidR="004B5543" w:rsidRPr="00641A11" w:rsidRDefault="004B5543" w:rsidP="00223B71">
      <w:r w:rsidRPr="00641A11">
        <w:t>35 PITCHOUNS</w:t>
      </w:r>
    </w:p>
    <w:p w14:paraId="7C1E5288" w14:textId="0FCA6ABF" w:rsidR="00341E2B" w:rsidRPr="00641A11" w:rsidRDefault="004B5543" w:rsidP="00341E2B">
      <w:pPr>
        <w:pStyle w:val="Paragraphedeliste"/>
        <w:numPr>
          <w:ilvl w:val="0"/>
          <w:numId w:val="10"/>
        </w:numPr>
      </w:pPr>
      <w:r w:rsidRPr="00641A11">
        <w:t>Musique : Poil de Carotte en chantant</w:t>
      </w:r>
    </w:p>
    <w:p w14:paraId="09802090" w14:textId="77777777" w:rsidR="004B5543" w:rsidRPr="00641A11" w:rsidRDefault="004B5543" w:rsidP="00223B71">
      <w:r w:rsidRPr="00641A11">
        <w:t>36 EN IMAGES</w:t>
      </w:r>
    </w:p>
    <w:p w14:paraId="78FAB238" w14:textId="3C78F174" w:rsidR="004B5543" w:rsidRPr="00641A11" w:rsidRDefault="004B5543" w:rsidP="00341E2B">
      <w:pPr>
        <w:pStyle w:val="Paragraphedeliste"/>
        <w:numPr>
          <w:ilvl w:val="0"/>
          <w:numId w:val="11"/>
        </w:numPr>
      </w:pPr>
      <w:r w:rsidRPr="00641A11">
        <w:t>Céline Arnal, fondatrice de l’association Cybelle planète</w:t>
      </w:r>
    </w:p>
    <w:p w14:paraId="06D3C6BC" w14:textId="77777777" w:rsidR="00341E2B" w:rsidRDefault="00341E2B" w:rsidP="00223B71"/>
    <w:p w14:paraId="4493F824" w14:textId="77777777" w:rsidR="004B5543" w:rsidRPr="00641A11" w:rsidRDefault="004B5543" w:rsidP="00223B71">
      <w:r w:rsidRPr="00641A11">
        <w:t>40 LENGAD’ÒC</w:t>
      </w:r>
    </w:p>
    <w:p w14:paraId="057BDABD" w14:textId="61AEC783" w:rsidR="00341E2B" w:rsidRPr="00641A11" w:rsidRDefault="004B5543" w:rsidP="00341E2B">
      <w:pPr>
        <w:pStyle w:val="Paragraphedeliste"/>
        <w:numPr>
          <w:ilvl w:val="0"/>
          <w:numId w:val="12"/>
        </w:numPr>
      </w:pPr>
      <w:r w:rsidRPr="00641A11">
        <w:t>Un Noël occitan en chansons</w:t>
      </w:r>
    </w:p>
    <w:p w14:paraId="4707A77D" w14:textId="77777777" w:rsidR="004B5543" w:rsidRPr="00641A11" w:rsidRDefault="004B5543" w:rsidP="00223B71">
      <w:r w:rsidRPr="00641A11">
        <w:t>41 EN VADROUILLE</w:t>
      </w:r>
    </w:p>
    <w:p w14:paraId="7B83403A" w14:textId="6AFE266C" w:rsidR="00341E2B" w:rsidRPr="00641A11" w:rsidRDefault="004B5543" w:rsidP="00341E2B">
      <w:pPr>
        <w:pStyle w:val="Paragraphedeliste"/>
        <w:numPr>
          <w:ilvl w:val="0"/>
          <w:numId w:val="13"/>
        </w:numPr>
      </w:pPr>
      <w:r w:rsidRPr="00641A11">
        <w:t>Les trésors de Conques</w:t>
      </w:r>
    </w:p>
    <w:p w14:paraId="28B8B768" w14:textId="77777777" w:rsidR="004B5543" w:rsidRPr="00641A11" w:rsidRDefault="004B5543" w:rsidP="00223B71">
      <w:r w:rsidRPr="00641A11">
        <w:t>42 RENDEZ-VOUS</w:t>
      </w:r>
    </w:p>
    <w:p w14:paraId="5160EB5E" w14:textId="77777777" w:rsidR="004B5543" w:rsidRDefault="004B5543" w:rsidP="00223B71">
      <w:r w:rsidRPr="00641A11">
        <w:t>47 FORUM</w:t>
      </w:r>
    </w:p>
    <w:p w14:paraId="0B728B46" w14:textId="77777777" w:rsidR="004B5543" w:rsidRDefault="004B5543" w:rsidP="00223B71"/>
    <w:p w14:paraId="6651D187" w14:textId="77777777" w:rsidR="004B5543" w:rsidRDefault="004B5543" w:rsidP="00223B71"/>
    <w:p w14:paraId="08D73E6E" w14:textId="77777777" w:rsidR="004B5543" w:rsidRPr="00641A11" w:rsidRDefault="004B5543" w:rsidP="00223B71">
      <w:r w:rsidRPr="00641A11">
        <w:t>DOSSIER</w:t>
      </w:r>
    </w:p>
    <w:p w14:paraId="4482BB22" w14:textId="77777777" w:rsidR="004B5543" w:rsidRPr="00641A11" w:rsidRDefault="004B5543" w:rsidP="00223B71">
      <w:r w:rsidRPr="00641A11">
        <w:t>Merveilles et curiosités de la Métropole</w:t>
      </w:r>
    </w:p>
    <w:p w14:paraId="5F5ADD50" w14:textId="77777777" w:rsidR="004B5543" w:rsidRDefault="004B5543" w:rsidP="00223B71"/>
    <w:p w14:paraId="65190C2C" w14:textId="3933B966" w:rsidR="009927EA" w:rsidRDefault="009927EA" w:rsidP="00223B71">
      <w:r w:rsidRPr="00A15CD9">
        <w:t xml:space="preserve">Le MM mag </w:t>
      </w:r>
      <w:r w:rsidRPr="00641A11">
        <w:t xml:space="preserve"> également,</w:t>
      </w:r>
      <w:r w:rsidR="00341E2B">
        <w:rPr>
          <w:rFonts w:ascii="MS Mincho" w:eastAsia="MS Mincho" w:hAnsi="MS Mincho" w:cs="MS Mincho"/>
        </w:rPr>
        <w:t xml:space="preserve"> </w:t>
      </w:r>
      <w:r w:rsidRPr="00641A11">
        <w:t>disponible sur montpellier3m.fr,</w:t>
      </w:r>
      <w:r>
        <w:rPr>
          <w:rFonts w:ascii="MS Mincho" w:eastAsia="MS Mincho" w:hAnsi="MS Mincho" w:cs="MS Mincho"/>
        </w:rPr>
        <w:t xml:space="preserve"> </w:t>
      </w:r>
      <w:r w:rsidRPr="00641A11">
        <w:t>Facebook, Twitter et en braille</w:t>
      </w:r>
    </w:p>
    <w:p w14:paraId="0CF4E7D4" w14:textId="77777777" w:rsidR="009927EA" w:rsidRPr="00641A11" w:rsidRDefault="009927EA" w:rsidP="00223B71"/>
    <w:p w14:paraId="2A6E5C73" w14:textId="77777777" w:rsidR="009927EA" w:rsidRPr="00641A11" w:rsidRDefault="009927EA" w:rsidP="00223B71">
      <w:r w:rsidRPr="00641A11">
        <w:t xml:space="preserve">Pour recevoir gratuitement </w:t>
      </w:r>
    </w:p>
    <w:p w14:paraId="66DD769A" w14:textId="77777777" w:rsidR="009927EA" w:rsidRPr="00641A11" w:rsidRDefault="009927EA" w:rsidP="00223B71">
      <w:proofErr w:type="gramStart"/>
      <w:r w:rsidRPr="00641A11">
        <w:t>chaque</w:t>
      </w:r>
      <w:proofErr w:type="gramEnd"/>
      <w:r w:rsidRPr="00641A11">
        <w:t xml:space="preserve"> mois le magazine en braille à domicile, contacter : </w:t>
      </w:r>
    </w:p>
    <w:p w14:paraId="591BCF14" w14:textId="77777777" w:rsidR="009927EA" w:rsidRPr="00641A11" w:rsidRDefault="009927EA" w:rsidP="00223B71">
      <w:r w:rsidRPr="00641A11">
        <w:t>s.iannone@montpellier3m.fr</w:t>
      </w:r>
    </w:p>
    <w:p w14:paraId="1AE42A01" w14:textId="77777777" w:rsidR="009927EA" w:rsidRPr="00641A11" w:rsidRDefault="009927EA" w:rsidP="00223B71"/>
    <w:p w14:paraId="3E2C25E1" w14:textId="77777777" w:rsidR="009927EA" w:rsidRPr="00641A11" w:rsidRDefault="009927EA" w:rsidP="00223B71">
      <w:r w:rsidRPr="00641A11">
        <w:t>Montpellier Méditerranée Métropole sur Internet</w:t>
      </w:r>
    </w:p>
    <w:p w14:paraId="3EB60773" w14:textId="77777777" w:rsidR="009927EA" w:rsidRPr="00641A11" w:rsidRDefault="009927EA" w:rsidP="00223B71">
      <w:r w:rsidRPr="00641A11">
        <w:t>Montpellier Méditerranée Métropole sur Facebook</w:t>
      </w:r>
    </w:p>
    <w:p w14:paraId="68489107" w14:textId="77777777" w:rsidR="009927EA" w:rsidRDefault="009927EA" w:rsidP="00223B71">
      <w:r w:rsidRPr="00641A11">
        <w:t>Montpellier Méditerranée Métropole sur Twitter</w:t>
      </w:r>
    </w:p>
    <w:p w14:paraId="394CA483" w14:textId="77777777" w:rsidR="009927EA" w:rsidRPr="00641A11" w:rsidRDefault="009927EA" w:rsidP="00223B71"/>
    <w:p w14:paraId="42F0B9F8" w14:textId="77777777" w:rsidR="009927EA" w:rsidRPr="00641A11" w:rsidRDefault="009927EA" w:rsidP="00223B71">
      <w:r w:rsidRPr="00641A11">
        <w:t>Magazine</w:t>
      </w:r>
      <w:r>
        <w:t xml:space="preserve"> </w:t>
      </w:r>
      <w:r w:rsidRPr="00A15CD9">
        <w:t xml:space="preserve">Le MM mag </w:t>
      </w:r>
      <w:r w:rsidRPr="00641A11">
        <w:t xml:space="preserve"> Directeur de la publication : Philippe Saurel</w:t>
      </w:r>
    </w:p>
    <w:p w14:paraId="281B45AC" w14:textId="77777777" w:rsidR="009927EA" w:rsidRDefault="009927EA" w:rsidP="00223B71">
      <w:r w:rsidRPr="00641A11">
        <w:t xml:space="preserve">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Collaboration : Stéphanie Augé - Traduction en occitan : </w:t>
      </w:r>
      <w:r w:rsidRPr="00641A11">
        <w:rPr>
          <w:rFonts w:ascii="MS Mincho" w:eastAsia="MS Mincho" w:hAnsi="MS Mincho" w:cs="MS Mincho"/>
        </w:rPr>
        <w:t> </w:t>
      </w:r>
      <w:r w:rsidRPr="00641A11">
        <w:t xml:space="preserve">Jean-Guilhem Rouquette – Photo de couverture : Cécile Marson – Conception graphique : Wonderful – Maquette :  – 11334-MEP – </w:t>
      </w:r>
      <w:r w:rsidRPr="00641A11">
        <w:rPr>
          <w:rFonts w:ascii="MS Mincho" w:eastAsia="MS Mincho" w:hAnsi="MS Mincho" w:cs="MS Mincho"/>
        </w:rPr>
        <w:t> </w:t>
      </w:r>
      <w:r w:rsidRPr="00641A11">
        <w:t>Tél. 02 38 63 </w:t>
      </w:r>
      <w:r>
        <w:t xml:space="preserve">90 00 – Impression : Chirripo  </w:t>
      </w:r>
      <w:r w:rsidRPr="00641A11">
        <w:t>Tél. 04 67 07 27 70 – Distribution : La Poste – Tirage : 244 000 exemplaires – Dépôt légal : décembre 2019 – ISSN 2260 –</w:t>
      </w:r>
      <w:r>
        <w:t xml:space="preserve"> </w:t>
      </w:r>
      <w:r w:rsidRPr="00641A11">
        <w:t xml:space="preserve">7250 Direction de la communication, Montpellier Méditerranée Métropole 50, place Zeus – CS 39556 – 34961 Montpellier </w:t>
      </w:r>
      <w:r>
        <w:t xml:space="preserve">cedex 2 – Tél. 04 67 13 60 00 </w:t>
      </w:r>
      <w:hyperlink r:id="rId8" w:history="1">
        <w:r w:rsidRPr="00CB0D6D">
          <w:rPr>
            <w:rStyle w:val="Lienhypertexte"/>
          </w:rPr>
          <w:t>www.montpellier3m.fr</w:t>
        </w:r>
      </w:hyperlink>
    </w:p>
    <w:p w14:paraId="5389B607" w14:textId="77777777" w:rsidR="009927EA" w:rsidRPr="00641A11" w:rsidRDefault="009927EA" w:rsidP="00223B71"/>
    <w:p w14:paraId="0E326625" w14:textId="188F9B62" w:rsidR="004B5543" w:rsidRPr="00641A11" w:rsidRDefault="004B5543" w:rsidP="00223B71">
      <w:r>
        <w:t xml:space="preserve">Photo : </w:t>
      </w:r>
      <w:r w:rsidRPr="00641A11">
        <w:t>14</w:t>
      </w:r>
      <w:r>
        <w:t>. © Ville de Cournonterral</w:t>
      </w:r>
    </w:p>
    <w:p w14:paraId="3E85499F" w14:textId="7CC37935" w:rsidR="004B5543" w:rsidRPr="00641A11" w:rsidRDefault="004B5543" w:rsidP="00223B71">
      <w:r>
        <w:t xml:space="preserve">Photo : </w:t>
      </w:r>
      <w:r w:rsidRPr="00641A11">
        <w:t>22</w:t>
      </w:r>
      <w:r>
        <w:t xml:space="preserve">. </w:t>
      </w:r>
      <w:r w:rsidRPr="00641A11">
        <w:t>©</w:t>
      </w:r>
      <w:r>
        <w:t xml:space="preserve"> Agence Traverses</w:t>
      </w:r>
    </w:p>
    <w:p w14:paraId="60903FFE" w14:textId="77777777" w:rsidR="004B5543" w:rsidRPr="00641A11" w:rsidRDefault="004B5543" w:rsidP="00223B71">
      <w:r>
        <w:t xml:space="preserve">Photo : </w:t>
      </w:r>
      <w:r w:rsidRPr="00641A11">
        <w:t>24</w:t>
      </w:r>
      <w:r>
        <w:t>. © Claire Degans</w:t>
      </w:r>
    </w:p>
    <w:p w14:paraId="09B34A98" w14:textId="77777777" w:rsidR="004B5543" w:rsidRDefault="004B5543" w:rsidP="00223B71"/>
    <w:p w14:paraId="7E140335" w14:textId="77777777" w:rsidR="004B5543" w:rsidRPr="00641A11" w:rsidRDefault="004B5543" w:rsidP="00223B71"/>
    <w:p w14:paraId="18AE111C" w14:textId="476C5700" w:rsidR="006361FC" w:rsidRDefault="006361FC" w:rsidP="00223B71"/>
    <w:p w14:paraId="5A3769E4" w14:textId="77777777" w:rsidR="009927EA" w:rsidRDefault="009927EA" w:rsidP="00223B71">
      <w:r>
        <w:t>___________________________________________</w:t>
      </w:r>
    </w:p>
    <w:p w14:paraId="1AE63F8C" w14:textId="77777777" w:rsidR="009927EA" w:rsidRDefault="009927EA" w:rsidP="00223B71"/>
    <w:p w14:paraId="0E20B108" w14:textId="77777777" w:rsidR="009927EA" w:rsidRPr="00A15CD9" w:rsidRDefault="009927EA" w:rsidP="00223B71">
      <w:pPr>
        <w:rPr>
          <w:rStyle w:val="s2"/>
        </w:rPr>
      </w:pPr>
      <w:r w:rsidRPr="00A15CD9">
        <w:rPr>
          <w:rStyle w:val="s7"/>
          <w:color w:val="auto"/>
        </w:rPr>
        <w:t>éd</w:t>
      </w:r>
      <w:r w:rsidRPr="00A15CD9">
        <w:rPr>
          <w:rStyle w:val="s2"/>
        </w:rPr>
        <w:t>ito</w:t>
      </w:r>
    </w:p>
    <w:p w14:paraId="760C8AD8" w14:textId="77777777" w:rsidR="009927EA" w:rsidRDefault="009927EA" w:rsidP="00223B71"/>
    <w:p w14:paraId="5261765E" w14:textId="77777777" w:rsidR="009927EA" w:rsidRPr="00641A11" w:rsidRDefault="009927EA" w:rsidP="00223B71">
      <w:r w:rsidRPr="00641A11">
        <w:t>L’art de capter la lumière</w:t>
      </w:r>
    </w:p>
    <w:p w14:paraId="0006E2E6" w14:textId="77777777" w:rsidR="009927EA" w:rsidRDefault="009927EA" w:rsidP="00223B71">
      <w:r w:rsidRPr="00641A11">
        <w:t xml:space="preserve">En cette fin d’année, nous avons tenu, comme New York ou Paris, à célébrer le maître de l’Outrenoir et de la lumière. Un lien particulier unit Pierre Soulages et Montpellier. Cet artiste nous a fait un inestimable cadeau en léguant vingt tableaux au musée Fabre en 2005, puis en en déposant dix autres deux ans plus tard. Un fonds sans cesse enrichi depuis. L’exposition Soulages à Montpellier témoigne de la richesse de ces tableaux et de cette histoire d’amitié partagée. Elle compte notamment son œuvre peinte en 1959, record français de vente chez Christie’s en juillet dernier, exceptionnellement prêtée au musée Fabre pour deux ans. Connu et admiré dans le monde entier, ce géant de l’art, qui célèbre son centenaire en ce mois de décembre, continue à peindre et contribue au rayonnement de </w:t>
      </w:r>
      <w:r w:rsidRPr="00641A11">
        <w:lastRenderedPageBreak/>
        <w:t>Montpellier. Jusqu’au 19 janvier, un riche programme d’animations, mêlant les arts, complète cette exposition évènement. Du concert du Nouvel an à la performance du street-artiste ZEST, en passant par des spectacles de danse, des projections, un escape game ou encore une visite poétique. Une étape au musée Fabre s’impose.</w:t>
      </w:r>
    </w:p>
    <w:p w14:paraId="233B3081" w14:textId="77777777" w:rsidR="009927EA" w:rsidRPr="00641A11" w:rsidRDefault="009927EA" w:rsidP="00223B71"/>
    <w:p w14:paraId="30C07904" w14:textId="77777777" w:rsidR="009927EA" w:rsidRPr="00641A11" w:rsidRDefault="009927EA" w:rsidP="00223B71">
      <w:r w:rsidRPr="00641A11">
        <w:t>Un cabinet de curiosités</w:t>
      </w:r>
    </w:p>
    <w:p w14:paraId="22528267" w14:textId="62EF5FC0" w:rsidR="009927EA" w:rsidRPr="00641A11" w:rsidRDefault="009927EA" w:rsidP="00223B71">
      <w:r w:rsidRPr="00641A11">
        <w:t xml:space="preserve">En cette fin d’année, Le MMMag vous invite à une autre visite, celle des 31 communes de la Métropole au fil des pages de son dossier. Un voyage insolite sous la forme d’un cabinet de curiosités... Secrets, étranges, surprenants, parfois oubliés, la plupart des objets ou légendes rassemblés dans ce dossier constituent un véritable trésor patrimonial à partager et transmettre de génération en génération. Je vous souhaite à toutes et à </w:t>
      </w:r>
      <w:proofErr w:type="gramStart"/>
      <w:r w:rsidRPr="00641A11">
        <w:t>tous</w:t>
      </w:r>
      <w:proofErr w:type="gramEnd"/>
      <w:r w:rsidRPr="00641A11">
        <w:t xml:space="preserve"> de belles découvertes et de très bonnes fêtes de fin d’année.</w:t>
      </w:r>
    </w:p>
    <w:p w14:paraId="47220CCB" w14:textId="6079C333" w:rsidR="006361FC" w:rsidRPr="00641A11" w:rsidRDefault="006361FC" w:rsidP="00223B71"/>
    <w:p w14:paraId="0B0339EF" w14:textId="77777777" w:rsidR="009927EA" w:rsidRPr="00641A11" w:rsidRDefault="009927EA" w:rsidP="00223B71">
      <w:r>
        <w:t>« </w:t>
      </w:r>
      <w:r w:rsidRPr="00641A11">
        <w:t>Un lien particulier unit Pierre Soulages et Montpellier</w:t>
      </w:r>
      <w:r>
        <w:t> »</w:t>
      </w:r>
      <w:r w:rsidRPr="00641A11">
        <w:t xml:space="preserve"> </w:t>
      </w:r>
    </w:p>
    <w:p w14:paraId="15D23C3A" w14:textId="77777777" w:rsidR="009927EA" w:rsidRPr="00641A11" w:rsidRDefault="009927EA" w:rsidP="00223B71">
      <w:r w:rsidRPr="00641A11">
        <w:t xml:space="preserve">  </w:t>
      </w:r>
    </w:p>
    <w:p w14:paraId="3D5D2B9A" w14:textId="77777777" w:rsidR="009927EA" w:rsidRPr="00641A11" w:rsidRDefault="009927EA" w:rsidP="00223B71">
      <w:r w:rsidRPr="00641A11">
        <w:t>Philippe SAUREL</w:t>
      </w:r>
    </w:p>
    <w:p w14:paraId="3A5E8511" w14:textId="77777777" w:rsidR="009927EA" w:rsidRPr="00641A11" w:rsidRDefault="009927EA" w:rsidP="00223B71">
      <w:r w:rsidRPr="00641A11">
        <w:t xml:space="preserve">Président de Montpellier </w:t>
      </w:r>
    </w:p>
    <w:p w14:paraId="5723BA03" w14:textId="77777777" w:rsidR="009927EA" w:rsidRPr="00641A11" w:rsidRDefault="009927EA" w:rsidP="00223B71">
      <w:r w:rsidRPr="00641A11">
        <w:t>Méditerranée Métropole,</w:t>
      </w:r>
    </w:p>
    <w:p w14:paraId="10A3E0F5" w14:textId="77777777" w:rsidR="009927EA" w:rsidRPr="00641A11" w:rsidRDefault="009927EA" w:rsidP="00223B71">
      <w:proofErr w:type="gramStart"/>
      <w:r w:rsidRPr="00641A11">
        <w:t>maire</w:t>
      </w:r>
      <w:proofErr w:type="gramEnd"/>
      <w:r w:rsidRPr="00641A11">
        <w:t xml:space="preserve"> de la Ville de Montpellier</w:t>
      </w:r>
    </w:p>
    <w:p w14:paraId="0051935A" w14:textId="15341B2D" w:rsidR="006361FC" w:rsidRDefault="006361FC" w:rsidP="00223B71"/>
    <w:p w14:paraId="79F9BEA3" w14:textId="33580DC3" w:rsidR="009927EA" w:rsidRDefault="009927EA" w:rsidP="00223B71">
      <w:proofErr w:type="gramStart"/>
      <w:r>
        <w:t>vous</w:t>
      </w:r>
      <w:proofErr w:type="gramEnd"/>
      <w:r>
        <w:t xml:space="preserve"> avez la parole !</w:t>
      </w:r>
    </w:p>
    <w:p w14:paraId="7D1376C9" w14:textId="77777777" w:rsidR="009927EA" w:rsidRPr="00641A11" w:rsidRDefault="009927EA" w:rsidP="00223B71"/>
    <w:p w14:paraId="548EA1BC" w14:textId="77777777" w:rsidR="006361FC" w:rsidRPr="00641A11" w:rsidRDefault="006361FC" w:rsidP="00223B71">
      <w:r w:rsidRPr="00641A11">
        <w:t>Montpellier Méditerranée Métropole met à votre disposition une boîte à idées en ligne sur montpellier3m.fr.</w:t>
      </w:r>
    </w:p>
    <w:p w14:paraId="7EDF926B" w14:textId="77777777" w:rsidR="006361FC" w:rsidRPr="00641A11" w:rsidRDefault="006361FC" w:rsidP="00223B71">
      <w:r w:rsidRPr="00641A11">
        <w:t>Chaque mois, nous publions</w:t>
      </w:r>
      <w:r w:rsidRPr="00641A11">
        <w:rPr>
          <w:rFonts w:ascii="MS Mincho" w:eastAsia="MS Mincho" w:hAnsi="MS Mincho" w:cs="MS Mincho"/>
        </w:rPr>
        <w:t> </w:t>
      </w:r>
      <w:r w:rsidRPr="00641A11">
        <w:t>deux de vos propositions.</w:t>
      </w:r>
    </w:p>
    <w:p w14:paraId="62011B64" w14:textId="77777777" w:rsidR="006361FC" w:rsidRPr="00641A11" w:rsidRDefault="006361FC" w:rsidP="00223B71"/>
    <w:p w14:paraId="788C172E" w14:textId="77777777" w:rsidR="009927EA" w:rsidRPr="00641A11" w:rsidRDefault="009927EA" w:rsidP="00223B71">
      <w:r>
        <w:t>« </w:t>
      </w:r>
      <w:r w:rsidRPr="00641A11">
        <w:t>Nouveau marché local</w:t>
      </w:r>
      <w:r>
        <w:t> »</w:t>
      </w:r>
      <w:r w:rsidRPr="00641A11">
        <w:t> </w:t>
      </w:r>
    </w:p>
    <w:p w14:paraId="34DA52BD" w14:textId="77777777" w:rsidR="009927EA" w:rsidRPr="00641A11" w:rsidRDefault="009927EA" w:rsidP="00223B71"/>
    <w:p w14:paraId="1DE222E5" w14:textId="77777777" w:rsidR="006361FC" w:rsidRPr="00641A11" w:rsidRDefault="006361FC" w:rsidP="00223B71">
      <w:r w:rsidRPr="00641A11">
        <w:t>Que diriez-vous d’utiliser la grande esplanade du stade de rugby pour y créer un nouveau marché hebdomadaire ?</w:t>
      </w:r>
    </w:p>
    <w:p w14:paraId="076175D3" w14:textId="77777777" w:rsidR="006361FC" w:rsidRDefault="006361FC" w:rsidP="00223B71">
      <w:r w:rsidRPr="00641A11">
        <w:t>Par Anne-Marie</w:t>
      </w:r>
    </w:p>
    <w:p w14:paraId="31622FBB" w14:textId="77777777" w:rsidR="009927EA" w:rsidRPr="00641A11" w:rsidRDefault="009927EA" w:rsidP="00223B71"/>
    <w:p w14:paraId="40F1CFD5" w14:textId="77777777" w:rsidR="006361FC" w:rsidRDefault="006361FC" w:rsidP="00223B71">
      <w:r w:rsidRPr="00641A11">
        <w:t>Une étude de viabilité a été menée par la Ville de Montpellier incluant le bassin de population de la zone de chalandise et la dotation en équipements similaires. Ce quartier compte déjà le marché municipal de Tastavin (mardi, jeudi et samedi) et les halles Plaza aux Grisettes (marché couvert privé). Cette offre en commerces de marchés et halles est suffisante pour le quartier. Il ne serait pas viable de créer un nouveau marché.</w:t>
      </w:r>
    </w:p>
    <w:p w14:paraId="1ECDE1B1" w14:textId="77777777" w:rsidR="009927EA" w:rsidRDefault="009927EA" w:rsidP="00223B71"/>
    <w:p w14:paraId="1859BCDB" w14:textId="77777777" w:rsidR="009927EA" w:rsidRPr="00641A11" w:rsidRDefault="009927EA" w:rsidP="00223B71">
      <w:r>
        <w:t>« </w:t>
      </w:r>
      <w:r w:rsidRPr="00641A11">
        <w:t>Réglementation des espaces verts</w:t>
      </w:r>
      <w:r>
        <w:t> »</w:t>
      </w:r>
    </w:p>
    <w:p w14:paraId="4083B8EA" w14:textId="77777777" w:rsidR="009927EA" w:rsidRPr="00641A11" w:rsidRDefault="009927EA" w:rsidP="00223B71"/>
    <w:p w14:paraId="13177B99" w14:textId="77777777" w:rsidR="006361FC" w:rsidRPr="00641A11" w:rsidRDefault="006361FC" w:rsidP="00223B71">
      <w:r w:rsidRPr="00641A11">
        <w:t>Il faudrait apposer un panneau de réglementation à l’entrée du parc de Font-Colombe (quartier des Cévennes à Montpellier) interdisant les feux (barbecue) et demandant de tenir les chiens en laisse. Des comportements qui ne sont pas toujours respectés.</w:t>
      </w:r>
    </w:p>
    <w:p w14:paraId="06ED5A54" w14:textId="77777777" w:rsidR="006361FC" w:rsidRDefault="006361FC" w:rsidP="00223B71">
      <w:r w:rsidRPr="00641A11">
        <w:t>Par Jacqueline</w:t>
      </w:r>
    </w:p>
    <w:p w14:paraId="45AEDADA" w14:textId="77777777" w:rsidR="009927EA" w:rsidRPr="00641A11" w:rsidRDefault="009927EA" w:rsidP="00223B71"/>
    <w:p w14:paraId="5AAEEF67" w14:textId="77777777" w:rsidR="006361FC" w:rsidRDefault="006361FC" w:rsidP="00223B71">
      <w:r w:rsidRPr="00641A11">
        <w:lastRenderedPageBreak/>
        <w:t>Un panneau de règlement avec les idéogrammes existe. Il sera repositionné afin d’être plus visible. Les feux sont effectivement interdits dans les parcs publics et les chiens doivent être tenus en laisse. Ces derniers peuvent être laissés en liberté dans les espaces chiens.</w:t>
      </w:r>
    </w:p>
    <w:p w14:paraId="600EA700" w14:textId="77777777" w:rsidR="009927EA" w:rsidRPr="00641A11" w:rsidRDefault="009927EA" w:rsidP="00223B71"/>
    <w:p w14:paraId="1DE5E60A" w14:textId="64A18084" w:rsidR="009927EA" w:rsidRDefault="009927EA" w:rsidP="00223B71">
      <w:r>
        <w:t xml:space="preserve">Photo : </w:t>
      </w:r>
      <w:r w:rsidR="006361FC" w:rsidRPr="00641A11">
        <w:t>© Mario Sinistaj</w:t>
      </w:r>
    </w:p>
    <w:p w14:paraId="22CC2DB5" w14:textId="77777777" w:rsidR="009927EA" w:rsidRDefault="009927EA" w:rsidP="00223B71"/>
    <w:p w14:paraId="17B6D9C3" w14:textId="77777777" w:rsidR="009927EA" w:rsidRDefault="009927EA" w:rsidP="00223B71"/>
    <w:p w14:paraId="624E9712" w14:textId="77777777" w:rsidR="009927EA" w:rsidRDefault="009927EA" w:rsidP="00223B71"/>
    <w:p w14:paraId="351152A6" w14:textId="77777777" w:rsidR="009927EA" w:rsidRDefault="009927EA" w:rsidP="00223B71">
      <w:r>
        <w:t>___________________________________________</w:t>
      </w:r>
    </w:p>
    <w:p w14:paraId="749C72FB" w14:textId="77777777" w:rsidR="009927EA" w:rsidRPr="00BF3541" w:rsidRDefault="009927EA" w:rsidP="00223B71"/>
    <w:p w14:paraId="30F40EBB" w14:textId="77777777" w:rsidR="009927EA" w:rsidRPr="00BF3541" w:rsidRDefault="009927EA" w:rsidP="00223B71">
      <w:proofErr w:type="gramStart"/>
      <w:r w:rsidRPr="00BF3541">
        <w:t>dans</w:t>
      </w:r>
      <w:proofErr w:type="gramEnd"/>
      <w:r w:rsidRPr="00BF3541">
        <w:t xml:space="preserve"> l’actu</w:t>
      </w:r>
    </w:p>
    <w:p w14:paraId="7C066A99" w14:textId="77777777" w:rsidR="009927EA" w:rsidRPr="00641A11" w:rsidRDefault="009927EA" w:rsidP="00223B71"/>
    <w:p w14:paraId="20F39B81" w14:textId="77777777" w:rsidR="006361FC" w:rsidRPr="00641A11" w:rsidRDefault="006361FC" w:rsidP="00223B71"/>
    <w:p w14:paraId="3CA169C6" w14:textId="5CCCD64B" w:rsidR="006361FC" w:rsidRDefault="006361FC" w:rsidP="00223B71">
      <w:r w:rsidRPr="00641A11">
        <w:t>La Métropole dans le top 5 mondial des incubateurs</w:t>
      </w:r>
    </w:p>
    <w:p w14:paraId="3945EDE3" w14:textId="77777777" w:rsidR="009927EA" w:rsidRPr="00641A11" w:rsidRDefault="009927EA" w:rsidP="00223B71"/>
    <w:p w14:paraId="17639677" w14:textId="77777777" w:rsidR="006361FC" w:rsidRPr="00641A11" w:rsidRDefault="006361FC" w:rsidP="00223B71">
      <w:r w:rsidRPr="00641A11">
        <w:t xml:space="preserve">La performance du BIC (Business &amp; Innovation Centre) de Montpellier Méditerranée Métropole a été une nouvelle fois saluée. Il se maintient cette année dans le top 5 mondial du World Benchmark Report publié par UBI Global, organisme de référence dans l’incubation d’entreprise. En concurrence avec les plus grandes métropoles, le BIC partage le Top 5 aux côtés de Turin (I3P Politecnica) en Italie, Pékin (Beijing Zhongguancun software park) en Chine, Baltimore (ETC Baltimore) aux États-Unis et Uppsala (Uppsala Innovation Center) en Suède. </w:t>
      </w:r>
      <w:r w:rsidRPr="00641A11">
        <w:rPr>
          <w:rFonts w:ascii="MS Mincho" w:eastAsia="MS Mincho" w:hAnsi="MS Mincho" w:cs="MS Mincho"/>
        </w:rPr>
        <w:t> </w:t>
      </w:r>
      <w:r w:rsidRPr="00641A11">
        <w:t>Pionnier des incubateurs technologiques en France et en Europe, déjà reconnu internationalement et primé à de nombreuses reprises pour ses outils et programmes d’accompagnement, le BIC gère deux pépinières d’entreprises technologiques Cap Alpha et Cap Omega ainsi que le MIBI, incubateur d’entreprises internationales.</w:t>
      </w:r>
    </w:p>
    <w:p w14:paraId="62901C49" w14:textId="77777777" w:rsidR="006361FC" w:rsidRDefault="006361FC" w:rsidP="00223B71">
      <w:proofErr w:type="gramStart"/>
      <w:r w:rsidRPr="00641A11">
        <w:t>bic-montpellier.com</w:t>
      </w:r>
      <w:proofErr w:type="gramEnd"/>
    </w:p>
    <w:p w14:paraId="4AC3F3DB" w14:textId="77777777" w:rsidR="009927EA" w:rsidRPr="00641A11" w:rsidRDefault="009927EA" w:rsidP="00223B71"/>
    <w:p w14:paraId="610EEA42" w14:textId="143DDB8B" w:rsidR="009927EA" w:rsidRDefault="006361FC" w:rsidP="00223B71">
      <w:r w:rsidRPr="00641A11">
        <w:t>////////////////////////////////////////////////////////////////////////////////////////////</w:t>
      </w:r>
    </w:p>
    <w:p w14:paraId="241C16C0" w14:textId="77777777" w:rsidR="009927EA" w:rsidRPr="00641A11" w:rsidRDefault="009927EA" w:rsidP="00223B71"/>
    <w:p w14:paraId="271F9280" w14:textId="77777777" w:rsidR="006361FC" w:rsidRDefault="006361FC" w:rsidP="00223B71">
      <w:r w:rsidRPr="00641A11">
        <w:t>Un partenariat avec le Conservatoire d’espaces naturels du Languedoc-Roussillon</w:t>
      </w:r>
    </w:p>
    <w:p w14:paraId="6FD14825" w14:textId="77777777" w:rsidR="009927EA" w:rsidRPr="00641A11" w:rsidRDefault="009927EA" w:rsidP="00223B71"/>
    <w:p w14:paraId="0143FF89" w14:textId="77777777" w:rsidR="006361FC" w:rsidRPr="00641A11" w:rsidRDefault="006361FC" w:rsidP="00223B71">
      <w:r w:rsidRPr="00641A11">
        <w:t xml:space="preserve">Afin de développer leur complémentarité en matière de préservation du patrimoine naturel, de la biodiversité et des paysages, Montpellier Méditerranée Métropole et le Conservatoire d’Espaces Naturels du Languedoc-Roussillon (CEN L-R) </w:t>
      </w:r>
      <w:proofErr w:type="gramStart"/>
      <w:r w:rsidRPr="00641A11">
        <w:t>ont</w:t>
      </w:r>
      <w:proofErr w:type="gramEnd"/>
      <w:r w:rsidRPr="00641A11">
        <w:t xml:space="preserve"> signé une convention de partenariat de cinq ans. Cette dernière permettra d’établir une stratégie territoriale de préservation de la biodiversité et de coopérer sur différentes thématiques particulières, comme la protection et la gestion des espèces remarquables et de leurs habitats ou le développement de l’agroécologie. La première action programmée se fera dans le cadre de la gestion agroécologique et environnementale du domaine de Viviers, propriété de la Métropole.</w:t>
      </w:r>
    </w:p>
    <w:p w14:paraId="28AEE5BD" w14:textId="77777777" w:rsidR="006361FC" w:rsidRDefault="006361FC" w:rsidP="00223B71">
      <w:r w:rsidRPr="00641A11">
        <w:t>cenlr.org</w:t>
      </w:r>
    </w:p>
    <w:p w14:paraId="6BAA5482" w14:textId="77777777" w:rsidR="007054B5" w:rsidRDefault="007054B5" w:rsidP="00223B71"/>
    <w:p w14:paraId="7FA29F9F" w14:textId="7C144C1A" w:rsidR="00D021FD" w:rsidRDefault="007054B5" w:rsidP="00223B71">
      <w:r>
        <w:lastRenderedPageBreak/>
        <w:t xml:space="preserve">Photo : </w:t>
      </w:r>
      <w:r w:rsidRPr="00641A11">
        <w:t xml:space="preserve">Le 29 octobre, Arnaud Martin, président du CEN L-R et Philippe Saurel, président de la Métropole </w:t>
      </w:r>
      <w:proofErr w:type="gramStart"/>
      <w:r w:rsidRPr="00641A11">
        <w:t>ont</w:t>
      </w:r>
      <w:proofErr w:type="gramEnd"/>
      <w:r w:rsidRPr="00641A11">
        <w:t xml:space="preserve"> signé une convention de partenariat aux côtés de Stéphanie Jannin, vice-présidente.</w:t>
      </w:r>
      <w:r>
        <w:t xml:space="preserve"> </w:t>
      </w:r>
      <w:r w:rsidRPr="00641A11">
        <w:t>© L.Séverac</w:t>
      </w:r>
    </w:p>
    <w:p w14:paraId="1CD2A08F" w14:textId="77777777" w:rsidR="00D021FD" w:rsidRDefault="00D021FD" w:rsidP="00223B71"/>
    <w:p w14:paraId="2D9B676B" w14:textId="77777777" w:rsidR="005D75C0" w:rsidRPr="00641A11" w:rsidRDefault="005D75C0" w:rsidP="00223B71">
      <w:r w:rsidRPr="00641A11">
        <w:t>40</w:t>
      </w:r>
    </w:p>
    <w:p w14:paraId="3DDB4372" w14:textId="77777777" w:rsidR="005D75C0" w:rsidRPr="00641A11" w:rsidRDefault="005D75C0" w:rsidP="00223B71">
      <w:r w:rsidRPr="00641A11">
        <w:t xml:space="preserve">C’est le nombre de podcasts mis en ligne sur le site de l’Opéra Orchestre national Montpellier Occitanie à l’occasion de son 40e anniversaire. Une immersion totale dans une « maison » de 200 habitants, racontée de l’intérieur, grâce aux témoignages des équipes artistiques, administratives, techniques… </w:t>
      </w:r>
    </w:p>
    <w:p w14:paraId="1FB74282" w14:textId="77777777" w:rsidR="005D75C0" w:rsidRPr="00641A11" w:rsidRDefault="005D75C0" w:rsidP="00223B71">
      <w:r w:rsidRPr="00641A11">
        <w:t xml:space="preserve">Avec également la présence de voix invitées. Souvenirs marquants, playlists, meilleures adresses de Montpellier : Orchestre, mode d’emploi, </w:t>
      </w:r>
    </w:p>
    <w:p w14:paraId="547F43C0" w14:textId="77777777" w:rsidR="005D75C0" w:rsidRPr="00641A11" w:rsidRDefault="005D75C0" w:rsidP="00223B71">
      <w:proofErr w:type="gramStart"/>
      <w:r w:rsidRPr="00641A11">
        <w:t>vous</w:t>
      </w:r>
      <w:proofErr w:type="gramEnd"/>
      <w:r w:rsidRPr="00641A11">
        <w:t xml:space="preserve"> offre un voyage inédit à retrouver sur</w:t>
      </w:r>
    </w:p>
    <w:p w14:paraId="31570461" w14:textId="77777777" w:rsidR="005D75C0" w:rsidRDefault="005D75C0" w:rsidP="00223B71">
      <w:proofErr w:type="gramStart"/>
      <w:r w:rsidRPr="00641A11">
        <w:t>soundcloud.com/operaorchestremontpellier</w:t>
      </w:r>
      <w:proofErr w:type="gramEnd"/>
    </w:p>
    <w:p w14:paraId="724FB8BB" w14:textId="77777777" w:rsidR="005D75C0" w:rsidRPr="00641A11" w:rsidRDefault="005D75C0" w:rsidP="00223B71"/>
    <w:p w14:paraId="776EC050" w14:textId="77777777" w:rsidR="005D75C0" w:rsidRDefault="005D75C0" w:rsidP="00223B71">
      <w:r w:rsidRPr="00641A11">
        <w:t>EnerGaïa et les énergies renouvelables</w:t>
      </w:r>
    </w:p>
    <w:p w14:paraId="6ED4A9EE" w14:textId="77777777" w:rsidR="005D75C0" w:rsidRPr="00641A11" w:rsidRDefault="005D75C0" w:rsidP="00223B71"/>
    <w:p w14:paraId="6F880CD0" w14:textId="77777777" w:rsidR="005D75C0" w:rsidRPr="00641A11" w:rsidRDefault="005D75C0" w:rsidP="00223B71">
      <w:r w:rsidRPr="00641A11">
        <w:t>Forum des énergies renouvelables, enerGaïa se tient au parc des expositions de Montpellier les 11 et 12 décembre. Plus de 200 exposants seront présents et 7 000 visiteurs professionnels attendus. Cette édition est organisée cette année sous le haut-patronage du ministère de la Transition Écologique et Solidaire ainsi que de la Commission Européenne. À la fois forum avec son cycle de conférences et tables rondes et convention d’affaires avec de nombreux rendez-vous B to B ciblés, enerGaïa est le lieu désigné pour échanger sur les enjeux et perspectives de la filière aux plans régional et national. Partenaire de cet évènement, Montpellier Méditerranée Métropole sera présente avec un stand dédié. Pour atténuer les émissions de carbone, la collectivité souhaite rénover massivement l’habitat et le tertiaire et lutter contre la précarité énergétique. Elle ambitionne notamment d’atteindre 100 % d’énergie renouvelable dans la consommation du territoire dont 25 % produite localement, en 2050.</w:t>
      </w:r>
    </w:p>
    <w:p w14:paraId="5160836B" w14:textId="77777777" w:rsidR="005D75C0" w:rsidRPr="00641A11" w:rsidRDefault="005D75C0" w:rsidP="00223B71">
      <w:r w:rsidRPr="00641A11">
        <w:t>energaia.fr</w:t>
      </w:r>
    </w:p>
    <w:p w14:paraId="6523E880" w14:textId="77777777" w:rsidR="005D75C0" w:rsidRPr="00641A11" w:rsidRDefault="005D75C0" w:rsidP="00223B71"/>
    <w:p w14:paraId="020EC21A" w14:textId="77777777" w:rsidR="00144673" w:rsidRPr="00641A11" w:rsidRDefault="00144673" w:rsidP="00223B71"/>
    <w:p w14:paraId="6C6F9E6F" w14:textId="77777777" w:rsidR="006361FC" w:rsidRDefault="006361FC" w:rsidP="00223B71">
      <w:r w:rsidRPr="00641A11">
        <w:t>Décoré par Vladimir Poutine</w:t>
      </w:r>
    </w:p>
    <w:p w14:paraId="0B391EFD" w14:textId="77777777" w:rsidR="00144673" w:rsidRDefault="00144673" w:rsidP="00223B71"/>
    <w:p w14:paraId="24986DB4" w14:textId="77777777" w:rsidR="00144673" w:rsidRPr="00641A11" w:rsidRDefault="00144673" w:rsidP="00223B71">
      <w:r w:rsidRPr="00641A11">
        <w:t>Philippe Saurel, le président de la Métropole et maire de Montpellier, a reçu le 4 novembre au Kremlin à Moscou, l’Ordre de l’Amitié de la fédération de Russie le jour même de la célébration de l’unité nationale.</w:t>
      </w:r>
    </w:p>
    <w:p w14:paraId="163C5BBF" w14:textId="77777777" w:rsidR="00144673" w:rsidRPr="00641A11" w:rsidRDefault="00144673" w:rsidP="00223B71"/>
    <w:p w14:paraId="111E077B" w14:textId="77777777" w:rsidR="006361FC" w:rsidRPr="00641A11" w:rsidRDefault="006361FC" w:rsidP="00223B71">
      <w:r w:rsidRPr="00641A11">
        <w:t>Depuis 2005, le 4 novembre est le jour de l’Unité nationale en Russie. Le mois dernier, lors de cette journée très symbolique, Philippe Saurel, président de Montpellier Méditerranée Métropole et maire de la Ville de Montpellier, a été décoré de la médaille de l’Ordre de l’Amitié de la Fédération de Russie par le président Vladimir Poutine. Cette cérémonie s’est tenue au Kremlin à Moscou et a concerné quinze récipiendaires de tous les continents.</w:t>
      </w:r>
    </w:p>
    <w:p w14:paraId="4811B69A" w14:textId="77777777" w:rsidR="006361FC" w:rsidRDefault="006361FC" w:rsidP="00223B71">
      <w:r w:rsidRPr="00641A11">
        <w:t xml:space="preserve">Cette distinction avait été formalisée le 29 juillet par un courrier de Sergey Molchanov, Consul général de Russie, à l’attention de l’édile montpelliérain et elle saluait « les actions fructueuses de rapprochement et d’enrichissement mutuel des cultures nationales et populaires ». Dans son allocution, le président de la Fédération de Russie a souligné </w:t>
      </w:r>
      <w:r w:rsidRPr="00641A11">
        <w:lastRenderedPageBreak/>
        <w:t>« l’importance des accords signés entre les villes comme éléments déterminants de la diplomatie internationale ». Il existe en effet une longue histoire d’amitié entre Montpellier et la Russie à l’initiative de Georges Frêche. En 2011, un premier accord de coopération a été engagé avec Obninsk, cité de l’espace, et la région de Kalouga.</w:t>
      </w:r>
    </w:p>
    <w:p w14:paraId="29668497" w14:textId="77777777" w:rsidR="00144673" w:rsidRPr="00641A11" w:rsidRDefault="00144673" w:rsidP="00223B71"/>
    <w:p w14:paraId="6A96FF45" w14:textId="77777777" w:rsidR="006361FC" w:rsidRPr="00641A11" w:rsidRDefault="006361FC" w:rsidP="00223B71">
      <w:r w:rsidRPr="00641A11">
        <w:t>Collaboration renforcée</w:t>
      </w:r>
    </w:p>
    <w:p w14:paraId="3DCBE54A" w14:textId="77777777" w:rsidR="006361FC" w:rsidRPr="00641A11" w:rsidRDefault="006361FC" w:rsidP="00223B71">
      <w:r w:rsidRPr="00641A11">
        <w:t>Depuis 2017, les relations se sont amplifiées à la suite de la visite de Philippe Saurel en Russie, fin janvier. Cette mission économique a vu la signature d’un accord entre Montpellier Méditerranée Métropole et la région de Kalouga. Il portait sur la technologie, l’innovation, la santé, la culture, le tourisme et le sport. Il a ensuite été renforcé en octobre de la même année avec la venue à Montpellier d’une délégation russe pour la signature de la première coopération entre une Métropole (Montpellier) et une région (Kalouga).</w:t>
      </w:r>
    </w:p>
    <w:p w14:paraId="52281EF3" w14:textId="77777777" w:rsidR="006361FC" w:rsidRDefault="006361FC" w:rsidP="00223B71">
      <w:r w:rsidRPr="00641A11">
        <w:t>Remerciant son hôte au Kremlin qui le conviera ensuite à sa table, Philippe Saurel a rappelé « qu’il ne peut pas y avoir d’Europe forte sans la Russie ». Seule personnalité française à avoir reçu cette médaille, il a également tenu à rendre hommage aux soldats russes tombés à la bataille de Stalingrad et a réaffirmé le rôle précurseur des Russes dans la conquête de l’espace. Montpellier a d’ailleurs baptisé en mars 2017 le pont situé face à la gare TGV Montpellier Sud de France du nom de Youri Gagarine. Une statue à son effigie a été scellée par la suite.</w:t>
      </w:r>
    </w:p>
    <w:p w14:paraId="5CF9538F" w14:textId="77777777" w:rsidR="00144673" w:rsidRPr="00641A11" w:rsidRDefault="00144673" w:rsidP="00223B71"/>
    <w:p w14:paraId="68382CA9" w14:textId="77777777" w:rsidR="006361FC" w:rsidRPr="00641A11" w:rsidRDefault="006361FC" w:rsidP="00223B71">
      <w:r w:rsidRPr="00641A11">
        <w:t>Ligne aérienne</w:t>
      </w:r>
    </w:p>
    <w:p w14:paraId="48C1D4B6" w14:textId="2DB4BED3" w:rsidR="006361FC" w:rsidRPr="00641A11" w:rsidRDefault="006361FC" w:rsidP="00223B71">
      <w:r w:rsidRPr="00641A11">
        <w:t>Une douzaine d’évènements marquants ont illustré ces dernières années les relations étroites entre Montpellier et la Russie. En février 2018, Montpellier a commémoré pour la première fois la bataille de Stalingrad lors d’une cérémonie devant le Monument aux Morts de toutes les guerres. Dans le prolongement</w:t>
      </w:r>
      <w:r w:rsidR="00144673">
        <w:t xml:space="preserve">, l’Hôtel de Ville a accueilli </w:t>
      </w:r>
      <w:r w:rsidRPr="00641A11">
        <w:t>l’exposition Stalingrad, Appel à la paix, prêtée par la Région et la Ville de Volgograd.</w:t>
      </w:r>
    </w:p>
    <w:p w14:paraId="4F0A2514" w14:textId="77777777" w:rsidR="006361FC" w:rsidRPr="00641A11" w:rsidRDefault="006361FC" w:rsidP="00223B71">
      <w:r w:rsidRPr="00641A11">
        <w:t xml:space="preserve">Autre moment clé et économiquement porteur pour les deux territoires, l’ouverture en juin dernier de la ligne aérienne Montpellier-Moscou via la compagnie Ural Airlines. </w:t>
      </w:r>
    </w:p>
    <w:p w14:paraId="533D5DBC" w14:textId="77777777" w:rsidR="006361FC" w:rsidRPr="00641A11" w:rsidRDefault="006361FC" w:rsidP="00223B71">
      <w:r w:rsidRPr="00641A11">
        <w:t xml:space="preserve">Elle fait de Montpellier la seule porte d’entrée aérienne en Occitanie et offre à la clientèle russe, surtout habituée à Paris et la Côte d’Azur, une nouvelle destination à découvrir. Et elle met les Montpelliérains à quatre heures de vol de la place Rouge et du </w:t>
      </w:r>
    </w:p>
    <w:p w14:paraId="7441DD98" w14:textId="77777777" w:rsidR="006361FC" w:rsidRDefault="006361FC" w:rsidP="00223B71">
      <w:proofErr w:type="gramStart"/>
      <w:r w:rsidRPr="00641A11">
        <w:t>musée</w:t>
      </w:r>
      <w:proofErr w:type="gramEnd"/>
      <w:r w:rsidRPr="00641A11">
        <w:t xml:space="preserve"> Pouchkine ! Dès cette année, Montpellier a accueilli les premiers étudiants russes de Kalouga dans le cadre de la bourse de la mobilité étudiante.</w:t>
      </w:r>
    </w:p>
    <w:p w14:paraId="109FDB55" w14:textId="77777777" w:rsidR="006361FC" w:rsidRPr="00641A11" w:rsidRDefault="006361FC" w:rsidP="00223B71"/>
    <w:p w14:paraId="510167D8" w14:textId="4566F4F7" w:rsidR="006361FC" w:rsidRPr="00641A11" w:rsidRDefault="00144673" w:rsidP="00223B71">
      <w:r>
        <w:t xml:space="preserve">Photo : </w:t>
      </w:r>
      <w:r w:rsidR="006361FC" w:rsidRPr="00641A11">
        <w:t xml:space="preserve">Philippe Saurel a reçu sa médaille des mains de Vladimir Poutine, </w:t>
      </w:r>
      <w:r>
        <w:t xml:space="preserve"> </w:t>
      </w:r>
      <w:r w:rsidR="006361FC" w:rsidRPr="00641A11">
        <w:t>le président de la Fédération de Russie.</w:t>
      </w:r>
      <w:r>
        <w:t xml:space="preserve"> </w:t>
      </w:r>
      <w:r w:rsidR="006361FC" w:rsidRPr="00641A11">
        <w:t>© DR</w:t>
      </w:r>
    </w:p>
    <w:p w14:paraId="3DF99958" w14:textId="77777777" w:rsidR="006361FC" w:rsidRDefault="006361FC" w:rsidP="00223B71"/>
    <w:p w14:paraId="72DE6E6B" w14:textId="77777777" w:rsidR="00EC49D3" w:rsidRDefault="00EC49D3" w:rsidP="00223B71"/>
    <w:p w14:paraId="31B86A32" w14:textId="77777777" w:rsidR="007054B5" w:rsidRPr="00641A11" w:rsidRDefault="007054B5" w:rsidP="00223B71"/>
    <w:p w14:paraId="2B7C9093" w14:textId="77777777" w:rsidR="006361FC" w:rsidRPr="00641A11" w:rsidRDefault="006361FC" w:rsidP="00223B71">
      <w:r w:rsidRPr="00641A11">
        <w:t>En direct avec les entreprises</w:t>
      </w:r>
    </w:p>
    <w:p w14:paraId="64C31571" w14:textId="77777777" w:rsidR="006361FC" w:rsidRPr="00641A11" w:rsidRDefault="006361FC" w:rsidP="00223B71"/>
    <w:p w14:paraId="2B1A792D" w14:textId="77777777" w:rsidR="006361FC" w:rsidRDefault="006361FC" w:rsidP="00223B71">
      <w:r w:rsidRPr="00641A11">
        <w:t xml:space="preserve">Dans un contexte économique mondialement morose, Montpellier Méditerranée Métropole renforce son action en faveur de l’emploi et organise chaque année, des Rencontres pour l’emploi en partenariat avec la Ville de Montpellier, Pôle emploi, la Mission locale des Jeunes de Montpellier Méditerranée Métropole et Cap emploi Hérault. L’édition automnale est programmée jeudi 12 décembre de 9h à 17h au stade la Mosson, salle VIP. Les 80 exposants </w:t>
      </w:r>
      <w:r w:rsidRPr="00641A11">
        <w:lastRenderedPageBreak/>
        <w:t>présents proposeront près de 1 000 offres d’emploi locales en CDI, CDD, freelance, alternance, ainsi que des conseils pour trouver un emploi ou créer une entreprise. L’objectif de ces manifestations est de permettre aux entreprises de la métropole de trouver des collaborateurs et aux demandeurs d’emploi de postuler directement et de se présenter sans filtres auprès des employeurs dans différents stands : espace recrutement, espace formation emploi et création d’entreprise, espace multimédia, avec offres d’emploi en ligne et mise à jour de CV. L’entrée est libre. La liste des offres d’emploi proposées est consultable sur montpellier3m.fr</w:t>
      </w:r>
    </w:p>
    <w:p w14:paraId="3C322E2D" w14:textId="77777777" w:rsidR="007054B5" w:rsidRDefault="007054B5" w:rsidP="00223B71"/>
    <w:p w14:paraId="77D13F21" w14:textId="77777777" w:rsidR="007054B5" w:rsidRDefault="007054B5" w:rsidP="007054B5">
      <w:r>
        <w:t xml:space="preserve">Photo : </w:t>
      </w:r>
      <w:r w:rsidRPr="00641A11">
        <w:t xml:space="preserve">Ce </w:t>
      </w:r>
      <w:proofErr w:type="gramStart"/>
      <w:r w:rsidRPr="00641A11">
        <w:t>sont</w:t>
      </w:r>
      <w:proofErr w:type="gramEnd"/>
      <w:r w:rsidRPr="00641A11">
        <w:t xml:space="preserve"> près de 2 000 visiteurs qui sont attendus lors des Rencontres pour l’emploi dont l’entrée est libre.</w:t>
      </w:r>
      <w:r>
        <w:t xml:space="preserve"> </w:t>
      </w:r>
      <w:r w:rsidRPr="00641A11">
        <w:t>© F.Damerdji</w:t>
      </w:r>
    </w:p>
    <w:p w14:paraId="5A3EED50" w14:textId="77777777" w:rsidR="00EC49D3" w:rsidRPr="00641A11" w:rsidRDefault="00EC49D3" w:rsidP="00223B71"/>
    <w:p w14:paraId="31A7871E" w14:textId="4A9E9172" w:rsidR="006361FC" w:rsidRDefault="006361FC" w:rsidP="00223B71">
      <w:r w:rsidRPr="00641A11">
        <w:t>///////////////////////////////////////////////////////////////////////////////</w:t>
      </w:r>
    </w:p>
    <w:p w14:paraId="3B230C60" w14:textId="77777777" w:rsidR="00EC49D3" w:rsidRDefault="00EC49D3" w:rsidP="00223B71"/>
    <w:p w14:paraId="3EF86080" w14:textId="77777777" w:rsidR="00EC49D3" w:rsidRPr="00641A11" w:rsidRDefault="00EC49D3" w:rsidP="00223B71">
      <w:r w:rsidRPr="00641A11">
        <w:t>N’abandonnez pas vos sapins dans la rue</w:t>
      </w:r>
    </w:p>
    <w:p w14:paraId="72AF024E" w14:textId="77777777" w:rsidR="00EC49D3" w:rsidRPr="00641A11" w:rsidRDefault="00EC49D3" w:rsidP="00223B71"/>
    <w:p w14:paraId="02F76697" w14:textId="77777777" w:rsidR="006361FC" w:rsidRDefault="006361FC" w:rsidP="00223B71">
      <w:r w:rsidRPr="00641A11">
        <w:t>Du 30 décembre au 24 janvier, la Métropole met en place des parcs à sapins sur 48 lieux du territoire. Ces points de collecte des déchets verts permettent de recycler les sapins de Noël afin d’en faire du compost. Un geste écologique et citoyen qui peut également être effectué dans l’une des 20 déchèteries de la Métropole qui vous remettra en échange 50 litres de compost gratuit. Vous trouverez la carte de leur situation géographique sur montpellier3m.fr/sapins</w:t>
      </w:r>
    </w:p>
    <w:p w14:paraId="6C93993A" w14:textId="77777777" w:rsidR="00EC49D3" w:rsidRPr="00641A11" w:rsidRDefault="00EC49D3" w:rsidP="00223B71"/>
    <w:p w14:paraId="22E03752" w14:textId="77777777" w:rsidR="006361FC" w:rsidRDefault="006361FC" w:rsidP="00223B71">
      <w:r w:rsidRPr="00641A11">
        <w:t>La Métropole</w:t>
      </w:r>
      <w:r w:rsidRPr="00641A11">
        <w:rPr>
          <w:rFonts w:ascii="MS Mincho" w:eastAsia="MS Mincho" w:hAnsi="MS Mincho" w:cs="MS Mincho"/>
        </w:rPr>
        <w:t> </w:t>
      </w:r>
      <w:r w:rsidRPr="00641A11">
        <w:t>et Rio de Janeiro</w:t>
      </w:r>
    </w:p>
    <w:p w14:paraId="756A2826" w14:textId="77777777" w:rsidR="00EC49D3" w:rsidRPr="00641A11" w:rsidRDefault="00EC49D3" w:rsidP="00223B71"/>
    <w:p w14:paraId="0EB701DC" w14:textId="1DD1FFBC" w:rsidR="006361FC" w:rsidRDefault="006361FC" w:rsidP="00223B71">
      <w:r w:rsidRPr="00641A11">
        <w:t>Montpellier et Rio de Janeiro (6,3 millions d'habitants) ont signé en 2012 un accord d’amitié et de coopération. Suite à la paticipation de la ville brésilienne au 5e sommet du Pacte de Milan à Montpellier, les deux parties ont souhaité le renouveler et l'élargir à Montpellier Méditerranée Métropole. Cet accord a pour objectif d’encourager l’établissement de relations économiques, commerciales, scientifiques et technologiques, ainsi que les mobilités étudiantes et les échanges culturels. Il permettra de développer de nouveaux projets, des échanges d’expériences et de savoir-faire dans des domaines comme la santé, la transition agroécologique et l’alimentation durable.</w:t>
      </w:r>
    </w:p>
    <w:p w14:paraId="0493312B" w14:textId="77777777" w:rsidR="00EC49D3" w:rsidRPr="00641A11" w:rsidRDefault="00EC49D3" w:rsidP="00223B71"/>
    <w:p w14:paraId="1DCF09D3" w14:textId="431E5F9B" w:rsidR="006361FC" w:rsidRDefault="006361FC" w:rsidP="00223B71">
      <w:r w:rsidRPr="00641A11">
        <w:t>Primée pour ses énergies citoyennes</w:t>
      </w:r>
    </w:p>
    <w:p w14:paraId="7F4682FD" w14:textId="77777777" w:rsidR="00EC49D3" w:rsidRPr="00641A11" w:rsidRDefault="00EC49D3" w:rsidP="00223B71"/>
    <w:p w14:paraId="2AB8A045" w14:textId="77777777" w:rsidR="006361FC" w:rsidRPr="00641A11" w:rsidRDefault="006361FC" w:rsidP="00223B71">
      <w:r w:rsidRPr="00641A11">
        <w:t>Montpellier Méditerranée Métropole a reçu le 4 novembre le prix Énergies citoyennes 2019 dans la catégorie collectivités locales et territoriales de plus de 100 000 habitants. Elle a été récompensée pour ses actions innovantes et concrètes en faveur de la transition zéro carbone. L’engagement de la Métropole en matière d’énergie-climat a été reconnu au niveau national à travers deux labellisations : Écocité Ville de Demain et Territoire à Énergie positive pour la croissance verte.</w:t>
      </w:r>
    </w:p>
    <w:p w14:paraId="07E94EE3" w14:textId="77777777" w:rsidR="006361FC" w:rsidRPr="00641A11" w:rsidRDefault="006361FC" w:rsidP="00223B71">
      <w:r w:rsidRPr="00641A11">
        <w:t>La Métropole et ses 31 communes élaborent également un second Plan Climat Air Énergie Territorial dont l’ambition est d’atteindre la neutralité carbone du territoire en 2050.</w:t>
      </w:r>
    </w:p>
    <w:p w14:paraId="1C840973" w14:textId="77777777" w:rsidR="006361FC" w:rsidRPr="00641A11" w:rsidRDefault="006361FC" w:rsidP="00223B71">
      <w:r w:rsidRPr="00641A11">
        <w:t>montpellier3m.fr/climact</w:t>
      </w:r>
    </w:p>
    <w:p w14:paraId="106B2FFC" w14:textId="1D0AC460" w:rsidR="006361FC" w:rsidRDefault="006361FC" w:rsidP="00223B71"/>
    <w:p w14:paraId="411C5870" w14:textId="77777777" w:rsidR="00837D7E" w:rsidRDefault="00837D7E" w:rsidP="00223B71"/>
    <w:p w14:paraId="2209E58E" w14:textId="77777777" w:rsidR="00837D7E" w:rsidRDefault="00837D7E" w:rsidP="00223B71"/>
    <w:p w14:paraId="70B8416A" w14:textId="77777777" w:rsidR="00837D7E" w:rsidRPr="00641A11" w:rsidRDefault="00837D7E" w:rsidP="00223B71"/>
    <w:p w14:paraId="7B1C9AA7" w14:textId="77777777" w:rsidR="006361FC" w:rsidRDefault="006361FC" w:rsidP="00223B71">
      <w:r w:rsidRPr="00641A11">
        <w:t>Emploi : la Métropole sur</w:t>
      </w:r>
      <w:r w:rsidRPr="00641A11">
        <w:rPr>
          <w:rFonts w:ascii="MS Mincho" w:eastAsia="MS Mincho" w:hAnsi="MS Mincho" w:cs="MS Mincho"/>
        </w:rPr>
        <w:t> </w:t>
      </w:r>
      <w:r w:rsidRPr="00641A11">
        <w:t>la première marche nationale</w:t>
      </w:r>
    </w:p>
    <w:p w14:paraId="0ECB22FC" w14:textId="77777777" w:rsidR="00837D7E" w:rsidRPr="00641A11" w:rsidRDefault="00837D7E" w:rsidP="00223B71"/>
    <w:p w14:paraId="1365FD25" w14:textId="77777777" w:rsidR="006361FC" w:rsidRDefault="006361FC" w:rsidP="00223B71">
      <w:r w:rsidRPr="00641A11">
        <w:t>Les derniers chiffres de l’emploi publiés par l’INSEE et l’URSSAF placent la Métropole parmi les plus dynamiques de France.</w:t>
      </w:r>
    </w:p>
    <w:p w14:paraId="67B26EA0" w14:textId="77777777" w:rsidR="00837D7E" w:rsidRPr="00641A11" w:rsidRDefault="00837D7E" w:rsidP="00223B71"/>
    <w:p w14:paraId="4AAD2D50" w14:textId="77777777" w:rsidR="006361FC" w:rsidRDefault="006361FC" w:rsidP="00223B71">
      <w:r w:rsidRPr="00641A11">
        <w:t>Avec +1,6 % d’évolution annuelle de l’emploi dans et autour de la Métropole de Montpellier entre 2006 et 2016, Montpellier Méditerranée Métropole se place au cours de cette période en tête des neuf métropoles françaises les plus dynamiques selon l’INSEE. Devant Toulouse, Nantes, Bordeaux, Lyon, Rennes, Aix-Marseille, le Grand Paris et Lille. Elle se distingue même largement au niveau de la « sphère productive » (les activités de services et de production de biens majoritairement consommés hors de la zone) avec une croissance de +2,2 % des emplois (contre +1,8 % pour Toulouse son dauphin).</w:t>
      </w:r>
    </w:p>
    <w:p w14:paraId="434AD85A" w14:textId="77777777" w:rsidR="00837D7E" w:rsidRPr="00641A11" w:rsidRDefault="00837D7E" w:rsidP="00223B71"/>
    <w:p w14:paraId="70B02ABB" w14:textId="77777777" w:rsidR="006361FC" w:rsidRPr="00641A11" w:rsidRDefault="006361FC" w:rsidP="00223B71">
      <w:r w:rsidRPr="00641A11">
        <w:t>Une dynamique confirmée</w:t>
      </w:r>
    </w:p>
    <w:p w14:paraId="31642B84" w14:textId="77777777" w:rsidR="006361FC" w:rsidRDefault="006361FC" w:rsidP="00223B71">
      <w:r w:rsidRPr="00641A11">
        <w:t>Les derniers chiffres de l’URSSAF confirment cette année cette importante croissance de l’emploi (hors administrations). Après avoir été la zone d’emploi la plus créatrice de la région sur douze mois (+2,7 %) au premier trimestre 2019, Montpellier maintient une forte progression de croissance de l’emploi au second trimestre 2019 avec +2,8 % (devant Toulouse +2,4 %). Soit plus de 5 200 emplois créés en un an ! Les secteurs les plus dynamiques sont la construction, l’industrie et le tertiaire (hors interim). La zone d’emploi de Montpellier compte ainsi aujourd’hui plus de 200 000 emplois, contre 175 000 en 2014. La Métropole participe à ces créations d’emplois à travers sa politique économique active. Une stratégie baptisée FAIR qui se décline en quatre axes stratégiques : Fédérer en mettant les écosystèmes en mouvement autour de grands projets ; Accélérer en levant les freins et boostant la création et la croissance des entreprises avec notamment le BIC en tête des incubateurs mondiaux (voir page 4) ; Implanter en développant une offre foncière et immobilière adaptée aux entreprises qui poursuivent leur développement sur le territoire et de celles souhaitant s’y implanter. Sans oublier le quatrième axe du développement économique : responsabiliser en soutenant une économie solidaire et l’emploi pour tous. Cette stratégie, qui porte ses fruits, a été complétée par le lancement d’un nouveau projet Montpellier, l’industrie positive dont l’objectif est de construire la première feuille de route de cette nouvelle vision de l’industrie pour le printemps 2020. La Métropole marque ainsi sa volonté d’accompagner l’ensemble des acteurs vers une économie métropolitaine durable et performante basée sur trois principes fondateurs : pionnière dans les nouvelles technologies et l’innovation de pointe, responsable pour répondre aux défis sociétaux des générations présentes et futures et enfin engagée pour l’emploi et la solidarité locale.</w:t>
      </w:r>
    </w:p>
    <w:p w14:paraId="295AC193" w14:textId="77777777" w:rsidR="00837D7E" w:rsidRPr="00641A11" w:rsidRDefault="00837D7E" w:rsidP="00223B71"/>
    <w:p w14:paraId="6AE629DD" w14:textId="77777777" w:rsidR="006361FC" w:rsidRDefault="006361FC" w:rsidP="00223B71">
      <w:r w:rsidRPr="00641A11">
        <w:t>Sources : INSEE, recensements de la population de 2006 – 2016. Acoss – Urssaf – StatUR Occitanie – Conjoncture n°12 – 2e trimestre 2019</w:t>
      </w:r>
    </w:p>
    <w:p w14:paraId="19C0E5D1" w14:textId="77777777" w:rsidR="00837D7E" w:rsidRPr="00641A11" w:rsidRDefault="00837D7E" w:rsidP="00223B71"/>
    <w:p w14:paraId="1AE0E4FF" w14:textId="77777777" w:rsidR="006361FC" w:rsidRPr="00641A11" w:rsidRDefault="006361FC" w:rsidP="00223B71">
      <w:r w:rsidRPr="00641A11">
        <w:t>5 200</w:t>
      </w:r>
    </w:p>
    <w:p w14:paraId="49643985" w14:textId="092241B0" w:rsidR="006361FC" w:rsidRPr="00641A11" w:rsidRDefault="006361FC" w:rsidP="00223B71">
      <w:r w:rsidRPr="00641A11">
        <w:t>C’est le nombre d’emplois salariés créés en un an dans la zone d’emplois de Montpellier (entre le 1er trimestre 2018 et le 1er trimestre 2019).</w:t>
      </w:r>
    </w:p>
    <w:p w14:paraId="24FF7285" w14:textId="56452723" w:rsidR="006361FC" w:rsidRDefault="006361FC" w:rsidP="00223B71"/>
    <w:p w14:paraId="058BF70B" w14:textId="0A0794EB" w:rsidR="00EF75D0" w:rsidRPr="00641A11" w:rsidRDefault="00EF75D0" w:rsidP="00223B71">
      <w:r>
        <w:t>+</w:t>
      </w:r>
      <w:r w:rsidRPr="00641A11">
        <w:t>D'INFOS</w:t>
      </w:r>
    </w:p>
    <w:p w14:paraId="6591160B" w14:textId="77777777" w:rsidR="00EF75D0" w:rsidRPr="00641A11" w:rsidRDefault="00EF75D0" w:rsidP="00223B71">
      <w:proofErr w:type="gramStart"/>
      <w:r w:rsidRPr="00641A11">
        <w:t>entreprendre-montpellier.com</w:t>
      </w:r>
      <w:proofErr w:type="gramEnd"/>
    </w:p>
    <w:p w14:paraId="35FB522A" w14:textId="77777777" w:rsidR="00EF75D0" w:rsidRPr="00641A11" w:rsidRDefault="00EF75D0" w:rsidP="00223B71"/>
    <w:p w14:paraId="3C8C6015" w14:textId="7C3E9646" w:rsidR="006361FC" w:rsidRDefault="00EF75D0" w:rsidP="00223B71">
      <w:r>
        <w:t xml:space="preserve">Photo : </w:t>
      </w:r>
      <w:r w:rsidR="006361FC" w:rsidRPr="00641A11">
        <w:t>Installé dans de nouveaux locaux à Castelnau-le-Lez, Ubisoft, qui compte 350 salariés, va encore renforcer ses équipes de développeurs dans les prochaines années.</w:t>
      </w:r>
      <w:r>
        <w:t xml:space="preserve"> </w:t>
      </w:r>
      <w:r w:rsidR="006361FC" w:rsidRPr="00641A11">
        <w:t>© H.Rubio</w:t>
      </w:r>
    </w:p>
    <w:p w14:paraId="0817F1BF" w14:textId="77777777" w:rsidR="00EF75D0" w:rsidRDefault="00EF75D0" w:rsidP="00223B71"/>
    <w:p w14:paraId="2A15B523" w14:textId="77777777" w:rsidR="00223B71" w:rsidRDefault="00223B71" w:rsidP="00223B71"/>
    <w:p w14:paraId="19A1D8AC" w14:textId="77777777" w:rsidR="00EF75D0" w:rsidRDefault="00EF75D0" w:rsidP="00223B71"/>
    <w:p w14:paraId="7101FF5F" w14:textId="77777777" w:rsidR="00EF75D0" w:rsidRPr="00641A11" w:rsidRDefault="00EF75D0" w:rsidP="00223B71"/>
    <w:p w14:paraId="1DC5C5EC" w14:textId="77777777" w:rsidR="006361FC" w:rsidRDefault="006361FC" w:rsidP="00223B71">
      <w:r w:rsidRPr="00641A11">
        <w:t>Ferroviaire : l’urgence de la LNMP</w:t>
      </w:r>
    </w:p>
    <w:p w14:paraId="74AEC4E3" w14:textId="77777777" w:rsidR="00EF75D0" w:rsidRPr="00641A11" w:rsidRDefault="00EF75D0" w:rsidP="00223B71"/>
    <w:p w14:paraId="4746B17F" w14:textId="77777777" w:rsidR="006361FC" w:rsidRDefault="006361FC" w:rsidP="00223B71">
      <w:r w:rsidRPr="00641A11">
        <w:t>Le 30 octobre, Philippe Saurel, président de la Métropole, maire de la Ville de Montpellier, a tenu une conférence de presse en forme de déclaration d’urgence ferroviaire. Cette prise de parole intervenait à la suite des dégâts liés aux fortes pluies qui ont rendu impossible la circulation des trains entre Montpellier et Béziers pendant plus d’un mois. En préambule, il a rappelé que, dès 2016, l’Observatoire de la saturation ferroviaire avait dénoncé le fait que l’état des voies était « déplorable » entre Montpellier et Béziers. « La ligne actuelle est saturée et obsolète. Nous demandons à ce que la réalisation de Montpellier-Béziers, premier segment de la ligne nouvelle Montpellier-Perpignan (LNMP), soit ramenée à une échéance convenable - et non pas en 2030 ou 2040 - et que soit relancé sans tarder le dossier d’enquête publique. Nous souhaitons aussi que la commission de financement qui a été arrêtée soit remise en route. La LGV devient une urgence absolue et son tracé doit se faire plus à l’intérieur des terres. La façade maritime nécessite une politique ferroviaire digne », a notamment souligné le président-maire. Ce dernier a saisi par écrit le préfet de l’Hérault, le nouveau président de la SNCF et le chef de l’État.</w:t>
      </w:r>
    </w:p>
    <w:p w14:paraId="667228F7" w14:textId="77777777" w:rsidR="006361FC" w:rsidRPr="00641A11" w:rsidRDefault="006361FC" w:rsidP="00223B71">
      <w:r w:rsidRPr="00641A11">
        <w:t xml:space="preserve"> </w:t>
      </w:r>
    </w:p>
    <w:p w14:paraId="449A8018" w14:textId="6623FFF6" w:rsidR="006361FC" w:rsidRDefault="006361FC" w:rsidP="00223B71">
      <w:r w:rsidRPr="00641A11">
        <w:t>///////////////////////////////////////////////////////////////////////////////</w:t>
      </w:r>
    </w:p>
    <w:p w14:paraId="0E1F7662" w14:textId="77777777" w:rsidR="00EF75D0" w:rsidRDefault="00EF75D0" w:rsidP="00223B71"/>
    <w:p w14:paraId="60020860" w14:textId="77777777" w:rsidR="00EF75D0" w:rsidRPr="00641A11" w:rsidRDefault="00EF75D0" w:rsidP="00223B71">
      <w:r w:rsidRPr="00641A11">
        <w:t>Une médiathèque plus moderne et accueillante</w:t>
      </w:r>
    </w:p>
    <w:p w14:paraId="680D444C" w14:textId="77777777" w:rsidR="00EF75D0" w:rsidRDefault="00EF75D0" w:rsidP="00223B71"/>
    <w:p w14:paraId="05DEE9D8" w14:textId="77777777" w:rsidR="00EF75D0" w:rsidRPr="00641A11" w:rsidRDefault="00EF75D0" w:rsidP="00223B71">
      <w:r w:rsidRPr="00641A11">
        <w:t>La médiathèque Jules Verne à Saint Jean de Védas, qui a intégré le réseau métropolitain en 2018, a été modernisée. Après trois mois de travaux, ces nouveaux aménagements ont été inaugurés le 6 novembre. Réaménagement du hall d’accueil et de l’automatisation des prêts et retour, réorganisation des secteurs et des collections avec la création notamment d’un espace BD dédié, d’un secteur documentaire mixte et d’un secteur image et son. Au total, ce sont 230 000 euros qui ont été investis par Montpellier Méditerranée Métropole pour rénover cet établissement culturel à Saint Jean de Védas.</w:t>
      </w:r>
    </w:p>
    <w:p w14:paraId="53BDBBBD" w14:textId="77777777" w:rsidR="00EF75D0" w:rsidRDefault="00EF75D0" w:rsidP="00223B71">
      <w:r w:rsidRPr="00641A11">
        <w:t>montpellier3m.fr/mediatheques</w:t>
      </w:r>
    </w:p>
    <w:p w14:paraId="6631217F" w14:textId="77777777" w:rsidR="00EF75D0" w:rsidRDefault="00EF75D0" w:rsidP="00223B71"/>
    <w:p w14:paraId="47FF2AD7" w14:textId="77777777" w:rsidR="007054B5" w:rsidRPr="00641A11" w:rsidRDefault="007054B5" w:rsidP="007054B5">
      <w:r>
        <w:t xml:space="preserve">Photo : </w:t>
      </w:r>
      <w:r w:rsidRPr="00641A11">
        <w:t xml:space="preserve">Ouverte au public 28 heures par semaine, la médiathèque Jules Verne à Saint Jean </w:t>
      </w:r>
    </w:p>
    <w:p w14:paraId="231B4DCD" w14:textId="77777777" w:rsidR="007054B5" w:rsidRPr="00641A11" w:rsidRDefault="007054B5" w:rsidP="007054B5">
      <w:proofErr w:type="gramStart"/>
      <w:r w:rsidRPr="00641A11">
        <w:t>de</w:t>
      </w:r>
      <w:proofErr w:type="gramEnd"/>
      <w:r w:rsidRPr="00641A11">
        <w:t xml:space="preserve"> Védas compte désormais une collection de 37 000 documents.</w:t>
      </w:r>
      <w:r>
        <w:t xml:space="preserve"> </w:t>
      </w:r>
      <w:r w:rsidRPr="00641A11">
        <w:t>© H.Rubio</w:t>
      </w:r>
    </w:p>
    <w:p w14:paraId="7716FD45" w14:textId="77777777" w:rsidR="007054B5" w:rsidRDefault="007054B5" w:rsidP="00223B71"/>
    <w:p w14:paraId="69848730" w14:textId="77777777" w:rsidR="007054B5" w:rsidRDefault="007054B5" w:rsidP="00223B71"/>
    <w:p w14:paraId="1C4334DA" w14:textId="77777777" w:rsidR="007054B5" w:rsidRDefault="007054B5" w:rsidP="00223B71"/>
    <w:p w14:paraId="134A4F13" w14:textId="77777777" w:rsidR="00EF75D0" w:rsidRPr="00641A11" w:rsidRDefault="00EF75D0" w:rsidP="00223B71">
      <w:r w:rsidRPr="00641A11">
        <w:lastRenderedPageBreak/>
        <w:t>800</w:t>
      </w:r>
    </w:p>
    <w:p w14:paraId="76FA3E72" w14:textId="2C25E40C" w:rsidR="00EF75D0" w:rsidRPr="00641A11" w:rsidRDefault="00EF75D0" w:rsidP="00223B71">
      <w:r w:rsidRPr="00641A11">
        <w:t xml:space="preserve">C’est le nombre d’années d’existence de la faculté de Médecine de Montpellier </w:t>
      </w:r>
      <w:r w:rsidRPr="00641A11">
        <w:rPr>
          <w:rFonts w:ascii="MS Mincho" w:eastAsia="MS Mincho" w:hAnsi="MS Mincho" w:cs="MS Mincho"/>
        </w:rPr>
        <w:t> </w:t>
      </w:r>
      <w:r w:rsidRPr="00641A11">
        <w:t>en 2020. Elle est aujourd’hui la plus ancienne toujours en exercice dans le monde occidental. C’est en effet en 1220 que le légat apostolique du pape Honorius III a concédé à l’universitas medicorum ses premiers statuts. Pour célébrer cet anniversaire ex</w:t>
      </w:r>
      <w:r w:rsidR="00D021FD">
        <w:t xml:space="preserve">ceptionnel, de </w:t>
      </w:r>
      <w:r w:rsidRPr="00641A11">
        <w:t xml:space="preserve">nombreuses manifestations seront programmées. Dès le 1er janvier, une rame de tramway spécialement habillée pour les 800 ans circulera sur le réseau. </w:t>
      </w:r>
    </w:p>
    <w:p w14:paraId="793A82F6" w14:textId="77777777" w:rsidR="00EF75D0" w:rsidRDefault="00EF75D0" w:rsidP="00223B71">
      <w:r w:rsidRPr="00641A11">
        <w:t>De même, le musée Fabre organisera une exposition (Art et anatomie du 28 février au 31 mai), en lien avec le musée Atger, suivant un dialogue des collections pour rappeler les relations entre l’art et la médecine. La célébration officielle du huitième centenaire de la faculté de Médecine est programmée pour le 17 août 2020.</w:t>
      </w:r>
    </w:p>
    <w:p w14:paraId="1D95B4EB" w14:textId="77777777" w:rsidR="00EF75D0" w:rsidRDefault="00EF75D0" w:rsidP="00223B71"/>
    <w:p w14:paraId="4BD5050A" w14:textId="77777777" w:rsidR="00EF75D0" w:rsidRPr="00641A11" w:rsidRDefault="00EF75D0" w:rsidP="00223B71">
      <w:r w:rsidRPr="00641A11">
        <w:t>Une Métropole socialement responsable</w:t>
      </w:r>
    </w:p>
    <w:p w14:paraId="462F3AE2" w14:textId="77777777" w:rsidR="00EF75D0" w:rsidRPr="00641A11" w:rsidRDefault="00EF75D0" w:rsidP="00223B71"/>
    <w:p w14:paraId="1C8463A2" w14:textId="594F3EB3" w:rsidR="00EF75D0" w:rsidRPr="00641A11" w:rsidRDefault="00EF75D0" w:rsidP="00223B71">
      <w:r w:rsidRPr="00641A11">
        <w:t>La Métropole de Montpellier a été primée aux trophées nationaux « Clause sociale 2019 » le 7 novembre à Paris. Organisés par Alliance Villes Emploi, ces premiers trophées ont distingué Montpellier Méditerranée Métropole dans la catégorie « Communication et rayonnement du dispositif des clauses ». Elle récompense notamment la plateforme collaborative métropolitaine clause sociale facilitant les achats socialement responsables et l’insertion des publics en difficulté. Un véritable coup de projecteur sur la politique de lutte contre le chômage et l’exclusion mise en place par la collectivité et ses partenaires.</w:t>
      </w:r>
    </w:p>
    <w:p w14:paraId="0C690F04" w14:textId="77777777" w:rsidR="006361FC" w:rsidRPr="00641A11" w:rsidRDefault="006361FC" w:rsidP="00223B71"/>
    <w:p w14:paraId="614FF3E6" w14:textId="77777777" w:rsidR="00EF75D0" w:rsidRDefault="00EF75D0" w:rsidP="00223B71"/>
    <w:p w14:paraId="67BA60AF" w14:textId="77777777" w:rsidR="006361FC" w:rsidRDefault="006361FC" w:rsidP="00223B71">
      <w:r w:rsidRPr="00641A11">
        <w:t>Ziko est un As et citoyen d’honneur</w:t>
      </w:r>
    </w:p>
    <w:p w14:paraId="098AAB31" w14:textId="77777777" w:rsidR="00EF75D0" w:rsidRPr="00641A11" w:rsidRDefault="00EF75D0" w:rsidP="00223B71"/>
    <w:p w14:paraId="741BFE0D" w14:textId="77777777" w:rsidR="006361FC" w:rsidRPr="00641A11" w:rsidRDefault="006361FC" w:rsidP="00223B71">
      <w:r w:rsidRPr="00641A11">
        <w:t>Zakaria Katif, dit Ziko, est un enfant du quartier de l’Aiguelongue à Montpellier. Dans sa jeunesse, il a pratiqué de nombreux sports, dont le judo et le football, avant de s’orienter tardivement vers la course camarguaise. Sport dont il a appris les rudiments puis la culture avant de se révéler être l’un des meilleurs raseteurs de sa génération. Quadruple vainqueur du trophée taurin de Montpellier Méditerranée Métropole, Ziko Katif a remporté le trophée de l’Avenir en 2013, puis raflé deux fois le trophée des As en 2015 et 2019. Il est au sommet de son art et pourrait bien y rester.</w:t>
      </w:r>
    </w:p>
    <w:p w14:paraId="1DEF0BDB" w14:textId="77777777" w:rsidR="00EF75D0" w:rsidRDefault="00EF75D0" w:rsidP="00223B71"/>
    <w:p w14:paraId="3F08F5B7" w14:textId="77777777" w:rsidR="007054B5" w:rsidRPr="00223B71" w:rsidRDefault="007054B5" w:rsidP="007054B5">
      <w:r>
        <w:t xml:space="preserve">Photo : </w:t>
      </w:r>
      <w:r w:rsidRPr="00223B71">
        <w:t>Le 18 novembre, Ziko Katif a reçu la médaille de citoyen d’honneur de Montpellier Méditerranée Métropole.</w:t>
      </w:r>
      <w:r>
        <w:t xml:space="preserve"> </w:t>
      </w:r>
      <w:r w:rsidRPr="00641A11">
        <w:t>© C.Ruiz</w:t>
      </w:r>
    </w:p>
    <w:p w14:paraId="76A68767" w14:textId="77777777" w:rsidR="00EF75D0" w:rsidRDefault="00EF75D0" w:rsidP="00223B71"/>
    <w:p w14:paraId="269E1F95" w14:textId="77777777" w:rsidR="00EF75D0" w:rsidRDefault="00EF75D0" w:rsidP="00223B71">
      <w:r>
        <w:t xml:space="preserve">Twitts </w:t>
      </w:r>
    </w:p>
    <w:p w14:paraId="7BA0A992" w14:textId="5A6108EF" w:rsidR="006361FC" w:rsidRPr="00641A11" w:rsidRDefault="006361FC" w:rsidP="00223B71">
      <w:r w:rsidRPr="00641A11">
        <w:t xml:space="preserve">      </w:t>
      </w:r>
    </w:p>
    <w:p w14:paraId="5D964989" w14:textId="77777777" w:rsidR="006361FC" w:rsidRPr="00641A11" w:rsidRDefault="006361FC" w:rsidP="00223B71">
      <w:r w:rsidRPr="00641A11">
        <w:t>ASTRONOMIE</w:t>
      </w:r>
    </w:p>
    <w:p w14:paraId="69900494" w14:textId="77777777" w:rsidR="006361FC" w:rsidRDefault="006361FC" w:rsidP="00223B71">
      <w:r w:rsidRPr="00641A11">
        <w:t xml:space="preserve">Le 19 décembre, visite guidée de la tour de la Babote avec l’office de tourisme et la société astronomique qui fête ses 40 ans. </w:t>
      </w:r>
      <w:proofErr w:type="gramStart"/>
      <w:r w:rsidRPr="00641A11">
        <w:t>montpellier-tourisme.fr</w:t>
      </w:r>
      <w:proofErr w:type="gramEnd"/>
    </w:p>
    <w:p w14:paraId="6DA5791F" w14:textId="77777777" w:rsidR="00EF75D0" w:rsidRPr="00641A11" w:rsidRDefault="00EF75D0" w:rsidP="00223B71"/>
    <w:p w14:paraId="550C8C9D" w14:textId="77777777" w:rsidR="006361FC" w:rsidRPr="00641A11" w:rsidRDefault="006361FC" w:rsidP="00223B71">
      <w:r w:rsidRPr="00641A11">
        <w:t>INNOVANTE</w:t>
      </w:r>
    </w:p>
    <w:p w14:paraId="5D7B3D9F" w14:textId="77777777" w:rsidR="006361FC" w:rsidRDefault="006361FC" w:rsidP="00223B71">
      <w:r w:rsidRPr="00641A11">
        <w:t>L’Université Montpellier obtient la première place nationale du classement mondial des universités les plus innovantes publié par Reuters. umontpellier.fr</w:t>
      </w:r>
    </w:p>
    <w:p w14:paraId="00247A19" w14:textId="77777777" w:rsidR="00EF75D0" w:rsidRPr="00641A11" w:rsidRDefault="00EF75D0" w:rsidP="00223B71"/>
    <w:p w14:paraId="5BF7EDC1" w14:textId="77777777" w:rsidR="006361FC" w:rsidRPr="00641A11" w:rsidRDefault="006361FC" w:rsidP="00223B71">
      <w:r w:rsidRPr="00641A11">
        <w:lastRenderedPageBreak/>
        <w:t>MUSICAL</w:t>
      </w:r>
    </w:p>
    <w:p w14:paraId="5168DBA8" w14:textId="77777777" w:rsidR="006361FC" w:rsidRDefault="006361FC" w:rsidP="00223B71">
      <w:r w:rsidRPr="00641A11">
        <w:t>Victoire 2, la scène des musiques actuelles de la Métropole, lance La Serre un dispositif d’accompagnement artistique pour les groupes et artistes, avec le Conservatoire. victoire2.com</w:t>
      </w:r>
    </w:p>
    <w:p w14:paraId="126CD0D9" w14:textId="77777777" w:rsidR="00EF75D0" w:rsidRPr="00641A11" w:rsidRDefault="00EF75D0" w:rsidP="00223B71"/>
    <w:p w14:paraId="3EBF8E01" w14:textId="77777777" w:rsidR="006361FC" w:rsidRPr="00641A11" w:rsidRDefault="006361FC" w:rsidP="00223B71">
      <w:r w:rsidRPr="00641A11">
        <w:t>PARENTHÈSES</w:t>
      </w:r>
    </w:p>
    <w:p w14:paraId="55B78B43" w14:textId="77777777" w:rsidR="006361FC" w:rsidRDefault="006361FC" w:rsidP="00223B71">
      <w:r w:rsidRPr="00641A11">
        <w:t>Jusqu’au 24 février, faites des parenthèses hivernales dans les piscines métropolitaines. Des soirées (de 17h à 20h) basées sur la santé et le bien-être dans une ambiance apaisante. montpellier3m.fr/piscines</w:t>
      </w:r>
    </w:p>
    <w:p w14:paraId="7394DE69" w14:textId="77777777" w:rsidR="00EF75D0" w:rsidRPr="00641A11" w:rsidRDefault="00EF75D0" w:rsidP="00223B71"/>
    <w:p w14:paraId="7D666D71" w14:textId="77777777" w:rsidR="006361FC" w:rsidRPr="00641A11" w:rsidRDefault="006361FC" w:rsidP="00223B71">
      <w:r w:rsidRPr="00641A11">
        <w:t>LECTURE</w:t>
      </w:r>
    </w:p>
    <w:p w14:paraId="5D817BAA" w14:textId="77777777" w:rsidR="006361FC" w:rsidRDefault="006361FC" w:rsidP="00223B71">
      <w:r w:rsidRPr="00641A11">
        <w:t>Le théâtre des 13 vents propose des ateliers de lecture collective menés par Caroline Masini, dramaturge et les acteurs de la Troupe associée. Ouverts à tous. Le 11 décembre de 10h à 18h. 13vents.fr</w:t>
      </w:r>
    </w:p>
    <w:p w14:paraId="31255897" w14:textId="77777777" w:rsidR="00EF75D0" w:rsidRPr="00641A11" w:rsidRDefault="00EF75D0" w:rsidP="00223B71"/>
    <w:p w14:paraId="4B720D16" w14:textId="77777777" w:rsidR="006361FC" w:rsidRPr="00641A11" w:rsidRDefault="006361FC" w:rsidP="00223B71">
      <w:r w:rsidRPr="00641A11">
        <w:t>Boxe thaï</w:t>
      </w:r>
    </w:p>
    <w:p w14:paraId="716CE725" w14:textId="77777777" w:rsidR="006361FC" w:rsidRDefault="006361FC" w:rsidP="00223B71">
      <w:r w:rsidRPr="00641A11">
        <w:t>Cinquième titre européen pour le boxeur montpelliérain Jimmy Vienot. Un trophée décroché le 10 novembre à Minsk en Biélorussie, quatre mois après son titre mondial. facebook.com/StarBoxing34</w:t>
      </w:r>
    </w:p>
    <w:p w14:paraId="00C45ADF" w14:textId="77777777" w:rsidR="00EF75D0" w:rsidRPr="00641A11" w:rsidRDefault="00EF75D0" w:rsidP="00223B71"/>
    <w:p w14:paraId="79EC74B1" w14:textId="07DED177" w:rsidR="006361FC" w:rsidRDefault="006361FC" w:rsidP="00223B71">
      <w:r w:rsidRPr="00641A11">
        <w:t>Réhabilitation de voiries à Castries</w:t>
      </w:r>
    </w:p>
    <w:p w14:paraId="21D8BE67" w14:textId="77777777" w:rsidR="00223B71" w:rsidRPr="00641A11" w:rsidRDefault="00223B71" w:rsidP="00223B71"/>
    <w:p w14:paraId="7F45AD0C" w14:textId="77777777" w:rsidR="006361FC" w:rsidRPr="00641A11" w:rsidRDefault="006361FC" w:rsidP="00223B71">
      <w:r w:rsidRPr="00641A11">
        <w:t>Inaugurées le 9 novembre, trois rues du centre de Castries ont été réhabilitées par la Métropole : la rue du cours Complémentaire, l’impasse des Oiseaux et l’impasse du Rossignol. Ce chantier complexe a nécessité deux années de travaux. Le temps nécessaire pour refaire la totalité des réseaux humides, des réseaux secs et requalifier l’espace public en facilitant les déplacements doux. Un chantier de près d'un million d'euros dont plus de 700 000 euros financés par la Métropole.</w:t>
      </w:r>
    </w:p>
    <w:p w14:paraId="2F0CA437" w14:textId="77777777" w:rsidR="006361FC" w:rsidRDefault="006361FC" w:rsidP="00223B71"/>
    <w:p w14:paraId="406F2433" w14:textId="77777777" w:rsidR="007054B5" w:rsidRPr="00641A11" w:rsidRDefault="007054B5" w:rsidP="007054B5">
      <w:r>
        <w:t xml:space="preserve">Photo : </w:t>
      </w:r>
      <w:r w:rsidRPr="00641A11">
        <w:t>La rue du Cours complémentaire inaugurée le 9 novembre.</w:t>
      </w:r>
      <w:r>
        <w:t xml:space="preserve"> </w:t>
      </w:r>
      <w:r w:rsidRPr="00641A11">
        <w:t>© C.Ruiz</w:t>
      </w:r>
    </w:p>
    <w:p w14:paraId="5A105A90" w14:textId="77777777" w:rsidR="007054B5" w:rsidRPr="00641A11" w:rsidRDefault="007054B5" w:rsidP="00223B71"/>
    <w:p w14:paraId="13049964" w14:textId="77777777" w:rsidR="006361FC" w:rsidRDefault="006361FC" w:rsidP="00223B71">
      <w:r w:rsidRPr="00641A11">
        <w:t>La place royale du Peyrou poursuit son lifting</w:t>
      </w:r>
    </w:p>
    <w:p w14:paraId="130D32B6" w14:textId="77777777" w:rsidR="00223B71" w:rsidRPr="00641A11" w:rsidRDefault="00223B71" w:rsidP="00223B71"/>
    <w:p w14:paraId="327D48C7" w14:textId="77777777" w:rsidR="006361FC" w:rsidRDefault="006361FC" w:rsidP="00223B71">
      <w:r w:rsidRPr="00641A11">
        <w:t>À Montpellier, la préservation de la place royale du Peyrou, classée au titre des monuments historiques, se poursuit. Après la restauration des grilles, de la statue de Louis XIV, du Temple des eaux et du pont Vialleton, la dernière phase de travaux du programme de préservation du site s’achève, avec la réhabilitation des deux corps de garde qui marquent l’entrée de l’avant-place, afin d’effacer les 250 ans d’outrages du temps. La restitution, réalisée sur les parements, sculptures, portes, fenêtres et volets de ces deux petits pavillons de pierre, a été réalisée en se basant sur le descriptif des travaux menés entre 1766 et 1774 par les architectes Jean-Antoine Giral et Jacques Donnat. Le chantier a mobilisé le savoir-faire de tailleurs de pierre, sculpteurs, couvreurs et menuisiers qualifiés qui perpétuent les techniques traditionnelles de construction. Coût de l’opération : 558 000 euros.</w:t>
      </w:r>
    </w:p>
    <w:p w14:paraId="0B5DBDA8" w14:textId="3B670117" w:rsidR="006361FC" w:rsidRPr="00641A11" w:rsidRDefault="006361FC" w:rsidP="00223B71"/>
    <w:p w14:paraId="1DCC2494" w14:textId="174AC48B" w:rsidR="00223B71" w:rsidRDefault="00223B71" w:rsidP="00223B71">
      <w:r>
        <w:t xml:space="preserve">Photo : </w:t>
      </w:r>
      <w:r w:rsidR="006361FC" w:rsidRPr="00641A11">
        <w:t>Les corps de garde ont retrouvé leur superbe.</w:t>
      </w:r>
      <w:r>
        <w:t xml:space="preserve"> </w:t>
      </w:r>
      <w:r w:rsidRPr="00641A11">
        <w:t>© L.Séverac</w:t>
      </w:r>
    </w:p>
    <w:p w14:paraId="1D48EE95" w14:textId="77777777" w:rsidR="00223B71" w:rsidRDefault="00223B71" w:rsidP="00223B71">
      <w:r>
        <w:lastRenderedPageBreak/>
        <w:t>___________________________________________</w:t>
      </w:r>
    </w:p>
    <w:p w14:paraId="11F59E34" w14:textId="77777777" w:rsidR="00223B71" w:rsidRDefault="00223B71" w:rsidP="00223B71"/>
    <w:p w14:paraId="312704F6" w14:textId="77777777" w:rsidR="00223B71" w:rsidRPr="00223B71" w:rsidRDefault="00223B71" w:rsidP="00223B71">
      <w:proofErr w:type="gramStart"/>
      <w:r w:rsidRPr="00223B71">
        <w:t>l’évènement</w:t>
      </w:r>
      <w:proofErr w:type="gramEnd"/>
      <w:r w:rsidRPr="00223B71">
        <w:rPr>
          <w:rStyle w:val="apple-converted-space"/>
        </w:rPr>
        <w:t> </w:t>
      </w:r>
    </w:p>
    <w:p w14:paraId="3BA3FDB5" w14:textId="77777777" w:rsidR="00223B71" w:rsidRDefault="00223B71" w:rsidP="00223B71"/>
    <w:p w14:paraId="0EF45721" w14:textId="77777777" w:rsidR="007549EA" w:rsidRDefault="007549EA" w:rsidP="00223B71"/>
    <w:p w14:paraId="33CA644E" w14:textId="77777777" w:rsidR="003A6FB7" w:rsidRPr="00641A11" w:rsidRDefault="003A6FB7" w:rsidP="003A6FB7">
      <w:r w:rsidRPr="00641A11">
        <w:t>EXPOSITION</w:t>
      </w:r>
    </w:p>
    <w:p w14:paraId="4447E8A0" w14:textId="176A8B33" w:rsidR="006361FC" w:rsidRDefault="006361FC" w:rsidP="00223B71">
      <w:r w:rsidRPr="00641A11">
        <w:t>Soulages : parcours d’une vie</w:t>
      </w:r>
    </w:p>
    <w:p w14:paraId="63174664" w14:textId="77777777" w:rsidR="007549EA" w:rsidRDefault="007549EA" w:rsidP="00223B71"/>
    <w:p w14:paraId="43361825" w14:textId="132285CF" w:rsidR="006441DB" w:rsidRPr="00641A11" w:rsidRDefault="006441DB" w:rsidP="006441DB">
      <w:r w:rsidRPr="00641A11">
        <w:t>Il est à 100 ans l’un des artistes français les plus cotés au monde. Avec Soulages à Montpellier, le musée Fabre de Montpellier Méditerranée Métropole consacre une exposition exceptionnelle au maître de l’Outrenoir ainsi qu’un programme détaillé d’animations jusqu’au 19 janvier 2020. Pierre Soulages a toujours entretenu un rapport très étroit avec ce lieu qui a accompagné sa vie d’homme et a façonné sa vie d’artiste.</w:t>
      </w:r>
    </w:p>
    <w:p w14:paraId="7518605F" w14:textId="77777777" w:rsidR="006441DB" w:rsidRPr="00641A11" w:rsidRDefault="006441DB" w:rsidP="00223B71"/>
    <w:p w14:paraId="3800D728" w14:textId="474BB7F8" w:rsidR="006361FC" w:rsidRPr="00641A11" w:rsidRDefault="006361FC" w:rsidP="00223B71">
      <w:r w:rsidRPr="00641A11">
        <w:t>Pierre Soulages aura 100 ans le 24 décembre. Si le musée Fabre figure aujourd’hui parmi les plus belles collections publiques françaises, il est le lieu tout indiqué pour rendre hommage au maître de l’Outrenoir. Son œuvre inestimable trouve ici un écho tout particulier avec le fonds Soulages – les 20 tableaux de la donation de Pierre et Colette Soulages effectuée en 2005 et le dépôt de dix toiles en 2007 – exposé de façon permanente depuis la réouverture du musée Fabre dans les salles dédiées.</w:t>
      </w:r>
    </w:p>
    <w:p w14:paraId="134AE2AA" w14:textId="77777777" w:rsidR="006361FC" w:rsidRPr="00641A11" w:rsidRDefault="006361FC" w:rsidP="00223B71">
      <w:r w:rsidRPr="00641A11">
        <w:t xml:space="preserve">Mais, depuis juillet dernier, le musée Fabre a la chance de pouvoir montrer au public un chef-d’œuvre de Pierre Soulages qui a été le record français de la maison de ventes aux enchères Christie’s à New York. Ce tableau (Peinture, 186x143 cm, 23 décembre 1959 ) a été acquis pour plus de 9,2 millions d’euros par un collectionneur privé qui l’a ensuite déposé en prêt pour au moins deux ans au musée Fabre. </w:t>
      </w:r>
    </w:p>
    <w:p w14:paraId="72308C32" w14:textId="36E8A966" w:rsidR="00BB5299" w:rsidRDefault="006361FC" w:rsidP="00223B71">
      <w:r w:rsidRPr="00641A11">
        <w:t>Ce tableau sert d’ailleurs de support visuel à cette exposition « Soulages à Montpellier ».</w:t>
      </w:r>
    </w:p>
    <w:p w14:paraId="4B7F53D9" w14:textId="77777777" w:rsidR="00BB5299" w:rsidRPr="00641A11" w:rsidRDefault="00BB5299" w:rsidP="00223B71"/>
    <w:p w14:paraId="7099573C" w14:textId="77777777" w:rsidR="006361FC" w:rsidRPr="00641A11" w:rsidRDefault="006361FC" w:rsidP="00223B71">
      <w:r w:rsidRPr="00641A11">
        <w:t>34 toiles majeures</w:t>
      </w:r>
    </w:p>
    <w:p w14:paraId="45B49CF8" w14:textId="77777777" w:rsidR="006361FC" w:rsidRPr="00641A11" w:rsidRDefault="006361FC" w:rsidP="00223B71">
      <w:r w:rsidRPr="00641A11">
        <w:t>Aujourd’hui, le musée Fabre compte 34 toiles majeures de Pierre Soulages permettant un large aperçu de six décennies de sa carrière artistique. En effet, la Fondation d’Entreprise du musée Fabre a fait en 2013 l’acquisition d’un polyptyque remarquable par ses dimensions (Peinture, 181x405 cm, 12 avril 2012). En 2016, Pierre Soulages a choisi de faire un nouveau dépôt de deux toiles au musée et l’exposition bénéficie en ce moment de deux prêts importants du musée Soulages à Rodez et de dépôts issus de collections privées.</w:t>
      </w:r>
    </w:p>
    <w:p w14:paraId="3CF6BFD1" w14:textId="77777777" w:rsidR="006361FC" w:rsidRPr="00641A11" w:rsidRDefault="006361FC" w:rsidP="00223B71">
      <w:r w:rsidRPr="00641A11">
        <w:t xml:space="preserve">Inaugurées en 2007 avec la réouverture du musée Fabre, les salles </w:t>
      </w:r>
      <w:proofErr w:type="gramStart"/>
      <w:r w:rsidRPr="00641A11">
        <w:t>Soulages</w:t>
      </w:r>
      <w:proofErr w:type="gramEnd"/>
      <w:r w:rsidRPr="00641A11">
        <w:t xml:space="preserve"> au cœur du parcours consacré à l’art moderne et contemporain abritent sur 600 m2 un ensemble unique constitué grâce aux dons et dépôts de l’artiste. La nouvelle aile du musée, conçue comme un « écrin de lumière », a été spécialement dessinée pour y présenter ses grands formats. Elle offre des conditions idéales pour admirer l’œuvre de l’artiste : certains polyptyques suspendus à l’aide de câbles semblent flotter dans l’espace, tandis que le mur de verre filtre la lumière permettant un dialogue subtil entre la lumière du Midi et ces Outrenoirs.</w:t>
      </w:r>
    </w:p>
    <w:p w14:paraId="61299A14" w14:textId="77777777" w:rsidR="006361FC" w:rsidRPr="00641A11" w:rsidRDefault="006361FC" w:rsidP="00223B71">
      <w:r w:rsidRPr="00641A11">
        <w:t xml:space="preserve">« Pour cette exposition, nous ne voulions pas déstructurer l’existant qui montre un large aperçu de la carrière de Pierre Soulages depuis 1951 jusqu’à 2012. Nous avons apporté des retouches dans les salles et nous montrons un Soulages plus intime », prévient Michel Hilaire, directeur du musée Fabre. L'accrochage à Soulages voisine avec pertinence avec </w:t>
      </w:r>
      <w:r w:rsidRPr="00641A11">
        <w:lastRenderedPageBreak/>
        <w:t>Bonjour Monsieur Courbet, celle marquant le bicentenaire de la naissance de Gustave Courbet. Lors de l’inauguration des salles Soulages, le peintre avait évoqué Courbet et dit en substance : « Le premier musée où j’ai commencé à regarder vraiment de près les tableaux, c’est le musée Fabre. Il y a là des couleurs qui m’ont fortement impressionné, Courbet, des portraits surtout,  "L’Homme à la pipe"  et "L’Autoportrait  au col rayé" (…) Je me souviens de Zurbaran, Véronèse. J’allais le voir le plus souvent possible. » Aujourd’hui, c’est Soulages que l’on vient voir du monde entier.</w:t>
      </w:r>
    </w:p>
    <w:p w14:paraId="57368755" w14:textId="77777777" w:rsidR="006361FC" w:rsidRPr="00641A11" w:rsidRDefault="006361FC" w:rsidP="00223B71"/>
    <w:p w14:paraId="47C4F9B5" w14:textId="6046D916" w:rsidR="005D2F43" w:rsidRDefault="00695DBC" w:rsidP="00223B71">
      <w:r>
        <w:t>« </w:t>
      </w:r>
      <w:r w:rsidR="006361FC" w:rsidRPr="00641A11">
        <w:t xml:space="preserve">Le premier musée où j’ai commencé à regarder vraiment de près les tableaux, </w:t>
      </w:r>
      <w:r w:rsidR="005D2F43">
        <w:t xml:space="preserve"> </w:t>
      </w:r>
      <w:r w:rsidR="006361FC" w:rsidRPr="00641A11">
        <w:t>c’est le musée Fabre</w:t>
      </w:r>
      <w:r w:rsidR="005D2F43">
        <w:t> »</w:t>
      </w:r>
    </w:p>
    <w:p w14:paraId="1902FC08" w14:textId="77777777" w:rsidR="005D2F43" w:rsidRDefault="005D2F43" w:rsidP="00223B71"/>
    <w:p w14:paraId="55748B67" w14:textId="3CF47272" w:rsidR="005D2F43" w:rsidRDefault="006361FC" w:rsidP="005D2F43">
      <w:r w:rsidRPr="00641A11">
        <w:t>Pierre Soulages</w:t>
      </w:r>
    </w:p>
    <w:p w14:paraId="17A1EB4D" w14:textId="77777777" w:rsidR="005D2F43" w:rsidRDefault="005D2F43" w:rsidP="00223B71"/>
    <w:p w14:paraId="3E7AA4E5" w14:textId="77777777" w:rsidR="005D2F43" w:rsidRDefault="005D2F43" w:rsidP="00223B71"/>
    <w:p w14:paraId="0C34B394" w14:textId="765F3B80" w:rsidR="006361FC" w:rsidRDefault="006361FC" w:rsidP="00223B71">
      <w:r w:rsidRPr="00641A11">
        <w:t>ET AUSSI</w:t>
      </w:r>
    </w:p>
    <w:p w14:paraId="0214C7BA" w14:textId="77777777" w:rsidR="005D2F43" w:rsidRPr="00641A11" w:rsidRDefault="005D2F43" w:rsidP="00223B71"/>
    <w:p w14:paraId="7314DCDC" w14:textId="16B76C9F" w:rsidR="005D2F43" w:rsidRPr="00641A11" w:rsidRDefault="006361FC" w:rsidP="00223B71">
      <w:r w:rsidRPr="00641A11">
        <w:t>Un parcours Soulages</w:t>
      </w:r>
    </w:p>
    <w:p w14:paraId="442A759F" w14:textId="036BBC87" w:rsidR="006361FC" w:rsidRPr="00641A11" w:rsidRDefault="006361FC" w:rsidP="00223B71">
      <w:r w:rsidRPr="00641A11">
        <w:t xml:space="preserve">Ce parcours retrace les tableaux favoris du peintre au musée Fabre et ceux qui font l'écho à son œuvre. On y trouve Pieter de Kempeneer (Descente de croix) et Paolo Caliari (Le mariage mystique de sainte Catherine) ; </w:t>
      </w:r>
      <w:r w:rsidR="005D2F43">
        <w:t xml:space="preserve"> </w:t>
      </w:r>
      <w:r w:rsidRPr="00641A11">
        <w:t xml:space="preserve">Francisco de Zurbaran (Sainte Agathe) ; Eugène Delacroix (Portrait d’Alfred Bruyas), Robert Delaunay (Nature morte portugaise), </w:t>
      </w:r>
    </w:p>
    <w:p w14:paraId="13628A08" w14:textId="572C35F2" w:rsidR="006361FC" w:rsidRDefault="006361FC" w:rsidP="00223B71">
      <w:r w:rsidRPr="00641A11">
        <w:t>Francis Picabia (Le pont de Villeneuve-sur-Yonne), Hans Hartung (Composition) et Jean-Michel Meurice (Boukhara 01). Ce parcours est signalé pour les visiteurs.</w:t>
      </w:r>
    </w:p>
    <w:p w14:paraId="561E79E0" w14:textId="77777777" w:rsidR="005D2F43" w:rsidRPr="00641A11" w:rsidRDefault="005D2F43" w:rsidP="00223B71"/>
    <w:p w14:paraId="465616EB" w14:textId="77777777" w:rsidR="006361FC" w:rsidRPr="00641A11" w:rsidRDefault="006361FC" w:rsidP="00223B71">
      <w:r w:rsidRPr="00641A11">
        <w:t>L’exposition au Louvre</w:t>
      </w:r>
    </w:p>
    <w:p w14:paraId="6FBA102E" w14:textId="77777777" w:rsidR="006361FC" w:rsidRDefault="006361FC" w:rsidP="00223B71">
      <w:r w:rsidRPr="00641A11">
        <w:t>Le musée du Louvre à Paris propose une rétrospective Pierre Soulages du 11 décembre au 9 mars 2020, dans le Salon Carré, très apprécié du peintre, une sélection d’œuvres majeures des plus grands musées français et étrangers. Le musée Fabre de Montpellier prête Peinture 162x127 cm, 14 avril 1979, qui est le tout premier noir-lumière.</w:t>
      </w:r>
    </w:p>
    <w:p w14:paraId="6A3674F8" w14:textId="77777777" w:rsidR="005D2F43" w:rsidRPr="00641A11" w:rsidRDefault="005D2F43" w:rsidP="00223B71"/>
    <w:p w14:paraId="6D02BCEC" w14:textId="46322BD4" w:rsidR="006361FC" w:rsidRDefault="006361FC" w:rsidP="00223B71">
      <w:r w:rsidRPr="00641A11">
        <w:t>Concert du Nouvel An de l’Orchestre au Corum</w:t>
      </w:r>
    </w:p>
    <w:p w14:paraId="0DC846C6" w14:textId="77777777" w:rsidR="005D2F43" w:rsidRPr="00641A11" w:rsidRDefault="005D2F43" w:rsidP="00223B71"/>
    <w:p w14:paraId="4569E1C2" w14:textId="53A1E50F" w:rsidR="005D2F43" w:rsidRDefault="006361FC" w:rsidP="00223B71">
      <w:r w:rsidRPr="00641A11">
        <w:t>Pierre Soulages sera au cœur du concert du Nouvel An de l’Opéra Orchestre National de Montpellier (les 31 décembre et 1er janvier)</w:t>
      </w:r>
      <w:r w:rsidR="005D2F43">
        <w:t xml:space="preserve"> </w:t>
      </w:r>
      <w:r w:rsidRPr="00641A11">
        <w:t>qui jouera des musiques de son choix pour son 100e anniversaire. Citons notamment Dukas (L’apprenti sorcier), Offenbach (ouverture de La Belle Hélène) ou Chabrier (Espana). Mais aussi le Libertango de Piazzolla avec des arrangements de Michael Schønwandt.</w:t>
      </w:r>
    </w:p>
    <w:p w14:paraId="66741CD6" w14:textId="77777777" w:rsidR="005D2F43" w:rsidRDefault="005D2F43" w:rsidP="00223B71"/>
    <w:p w14:paraId="47333229" w14:textId="77777777" w:rsidR="005D2F43" w:rsidRPr="00641A11" w:rsidRDefault="005D2F43" w:rsidP="00223B71"/>
    <w:p w14:paraId="4AD62760" w14:textId="77777777" w:rsidR="006361FC" w:rsidRPr="00641A11" w:rsidRDefault="006361FC" w:rsidP="00223B71">
      <w:r w:rsidRPr="00641A11">
        <w:t>Sélection des manifestations</w:t>
      </w:r>
    </w:p>
    <w:p w14:paraId="14B173C8" w14:textId="77777777" w:rsidR="006361FC" w:rsidRDefault="006361FC" w:rsidP="00223B71">
      <w:r w:rsidRPr="00641A11">
        <w:t>Jusqu’au 19 janvier 2020</w:t>
      </w:r>
    </w:p>
    <w:p w14:paraId="5625A686" w14:textId="77777777" w:rsidR="005D2F43" w:rsidRPr="00641A11" w:rsidRDefault="005D2F43" w:rsidP="00223B71"/>
    <w:p w14:paraId="76B37454" w14:textId="77777777" w:rsidR="006361FC" w:rsidRPr="00641A11" w:rsidRDefault="006361FC" w:rsidP="00223B71">
      <w:r w:rsidRPr="00641A11">
        <w:t>Projections à l’Auditorium</w:t>
      </w:r>
    </w:p>
    <w:p w14:paraId="5D82AEF4" w14:textId="77777777" w:rsidR="006361FC" w:rsidRPr="00641A11" w:rsidRDefault="006361FC" w:rsidP="00223B71">
      <w:r w:rsidRPr="00641A11">
        <w:t>• Avant-première du documentaire (52’) de France 3 « Soulages, un siècle ». Réalisé par Jean-Noël Cristiani. 3 décembre – 19h. Gratuit</w:t>
      </w:r>
    </w:p>
    <w:p w14:paraId="797EAAF7" w14:textId="77777777" w:rsidR="006361FC" w:rsidRDefault="006361FC" w:rsidP="00223B71">
      <w:r w:rsidRPr="00641A11">
        <w:lastRenderedPageBreak/>
        <w:t>• Avant-première de « Noir-lumière. La peinture de Pierre Soulages en dialogue avec la science » d’Anne-Camille Charliat. 17 décembre – 19h. Gratuit.</w:t>
      </w:r>
    </w:p>
    <w:p w14:paraId="7D724668" w14:textId="77777777" w:rsidR="005D2F43" w:rsidRPr="00641A11" w:rsidRDefault="005D2F43" w:rsidP="00223B71"/>
    <w:p w14:paraId="0B71CE41" w14:textId="77777777" w:rsidR="006361FC" w:rsidRDefault="006361FC" w:rsidP="00223B71">
      <w:r w:rsidRPr="00641A11">
        <w:t>Propositions artistiques</w:t>
      </w:r>
    </w:p>
    <w:p w14:paraId="2403FAEB" w14:textId="77777777" w:rsidR="005D2F43" w:rsidRPr="00641A11" w:rsidRDefault="005D2F43" w:rsidP="00223B71"/>
    <w:p w14:paraId="2802454B" w14:textId="77777777" w:rsidR="006361FC" w:rsidRPr="00641A11" w:rsidRDefault="006361FC" w:rsidP="00223B71">
      <w:r w:rsidRPr="00641A11">
        <w:t>Murmures d’Outrenoir</w:t>
      </w:r>
    </w:p>
    <w:p w14:paraId="7A291221" w14:textId="77777777" w:rsidR="006361FC" w:rsidRDefault="006361FC" w:rsidP="00223B71">
      <w:r w:rsidRPr="00641A11">
        <w:t>Spectacle de danse par la Compagnie Singulier Pluriel, dirigée par Jos Pujol. 1er décembre – 11h à 12h, de 14h à 15h et de 15h à 16h. Gratuit.</w:t>
      </w:r>
    </w:p>
    <w:p w14:paraId="47BDDC04" w14:textId="77777777" w:rsidR="005D2F43" w:rsidRPr="00641A11" w:rsidRDefault="005D2F43" w:rsidP="00223B71"/>
    <w:p w14:paraId="14A96B8F" w14:textId="77777777" w:rsidR="006361FC" w:rsidRPr="00641A11" w:rsidRDefault="006361FC" w:rsidP="00223B71">
      <w:r w:rsidRPr="00641A11">
        <w:t xml:space="preserve">Lectures des écrits de Pierre Soulages </w:t>
      </w:r>
    </w:p>
    <w:p w14:paraId="42901242" w14:textId="77777777" w:rsidR="006361FC" w:rsidRPr="00641A11" w:rsidRDefault="006361FC" w:rsidP="00223B71">
      <w:proofErr w:type="gramStart"/>
      <w:r w:rsidRPr="00641A11">
        <w:t>et</w:t>
      </w:r>
      <w:proofErr w:type="gramEnd"/>
      <w:r w:rsidRPr="00641A11">
        <w:t xml:space="preserve"> autres poèmes</w:t>
      </w:r>
    </w:p>
    <w:p w14:paraId="2C19487E" w14:textId="77777777" w:rsidR="006361FC" w:rsidRDefault="006361FC" w:rsidP="00223B71">
      <w:r w:rsidRPr="00641A11">
        <w:t>Visite poétique en partenariat avec la maison de la poésie. Lecture par Stephane Laudier. 8 décembre – à 11h30 et à 15h. Plein tarif 8€.</w:t>
      </w:r>
    </w:p>
    <w:p w14:paraId="59AE6CB4" w14:textId="77777777" w:rsidR="005D2F43" w:rsidRPr="00641A11" w:rsidRDefault="005D2F43" w:rsidP="00223B71"/>
    <w:p w14:paraId="60FECD6F" w14:textId="77777777" w:rsidR="006361FC" w:rsidRPr="00641A11" w:rsidRDefault="006361FC" w:rsidP="00223B71">
      <w:r w:rsidRPr="00641A11">
        <w:t>Enigm’art</w:t>
      </w:r>
    </w:p>
    <w:p w14:paraId="2A1BF5FD" w14:textId="77777777" w:rsidR="006361FC" w:rsidRDefault="006361FC" w:rsidP="00223B71">
      <w:r w:rsidRPr="00641A11">
        <w:t xml:space="preserve">Les Historiens de l’art de l’Université Paul Valéry proposent </w:t>
      </w:r>
      <w:proofErr w:type="gramStart"/>
      <w:r w:rsidRPr="00641A11">
        <w:t>un</w:t>
      </w:r>
      <w:proofErr w:type="gramEnd"/>
      <w:r w:rsidRPr="00641A11">
        <w:t xml:space="preserve"> escape game. 15 décembre – de 11h à 12h / de 14h à 15h et de 15h à 16h. Plein tarif 8€, Pass Métropole 7</w:t>
      </w:r>
      <w:proofErr w:type="gramStart"/>
      <w:r w:rsidRPr="00641A11">
        <w:t>€  .</w:t>
      </w:r>
      <w:proofErr w:type="gramEnd"/>
    </w:p>
    <w:p w14:paraId="138D1AC6" w14:textId="77777777" w:rsidR="005D2F43" w:rsidRPr="00641A11" w:rsidRDefault="005D2F43" w:rsidP="00223B71"/>
    <w:p w14:paraId="0DB8BC83" w14:textId="77777777" w:rsidR="006361FC" w:rsidRPr="00641A11" w:rsidRDefault="006361FC" w:rsidP="00223B71">
      <w:r w:rsidRPr="00641A11">
        <w:t>Polis d’Emmanuel Eggermont :</w:t>
      </w:r>
    </w:p>
    <w:p w14:paraId="2E2747A7" w14:textId="2748C831" w:rsidR="006361FC" w:rsidRDefault="006361FC" w:rsidP="00223B71">
      <w:r w:rsidRPr="00641A11">
        <w:t>Très inspiré par l’œuvre de Pierre Soulages, le chorégraphe Emmanuel Eggermont donnera une version réadaptée de sa pièce Polis. Solo d’une vingtaine de minutes dans les salles Soulages. 21 décembre (14h et 16h) et 22 décembre (14h). Plein tarif 8€.</w:t>
      </w:r>
    </w:p>
    <w:p w14:paraId="2E34C45D" w14:textId="77777777" w:rsidR="005D2F43" w:rsidRPr="00641A11" w:rsidRDefault="005D2F43" w:rsidP="00223B71"/>
    <w:p w14:paraId="33F49D0D" w14:textId="77777777" w:rsidR="006361FC" w:rsidRPr="00641A11" w:rsidRDefault="006361FC" w:rsidP="00223B71">
      <w:r w:rsidRPr="00641A11">
        <w:t>De Soulages au Street-art avec ZEST</w:t>
      </w:r>
    </w:p>
    <w:p w14:paraId="3600AA71" w14:textId="291C0CCC" w:rsidR="006361FC" w:rsidRDefault="006361FC" w:rsidP="00223B71">
      <w:r w:rsidRPr="00641A11">
        <w:t>Le street-artiste montpelliérain ZEST convie le public à participer à une création collective autour de l’oeuvre de Pierre Soulages suivi d’une performance de l’artiste. Création collective : dimanche 12 janvier. Portée Buren – Gratuit (10h-16h) ;</w:t>
      </w:r>
      <w:r w:rsidR="005D2F43">
        <w:t xml:space="preserve"> </w:t>
      </w:r>
      <w:r w:rsidRPr="00641A11">
        <w:t>performance de Zest : dimanche 19 janvier</w:t>
      </w:r>
      <w:r w:rsidR="005D2F43">
        <w:t xml:space="preserve"> </w:t>
      </w:r>
      <w:r w:rsidRPr="005D2F43">
        <w:t>hall Buren (14h-16h).</w:t>
      </w:r>
    </w:p>
    <w:p w14:paraId="3423A87B" w14:textId="77777777" w:rsidR="005D2F43" w:rsidRPr="005D2F43" w:rsidRDefault="005D2F43" w:rsidP="00223B71"/>
    <w:p w14:paraId="529771DD" w14:textId="57033D44" w:rsidR="006361FC" w:rsidRPr="00282DCE" w:rsidRDefault="005D2F43" w:rsidP="00223B71">
      <w:r w:rsidRPr="00282DCE">
        <w:t>+</w:t>
      </w:r>
      <w:r w:rsidR="006361FC" w:rsidRPr="00282DCE">
        <w:t>D'INFOS</w:t>
      </w:r>
    </w:p>
    <w:p w14:paraId="16F809B3" w14:textId="77777777" w:rsidR="006361FC" w:rsidRPr="00282DCE" w:rsidRDefault="006361FC" w:rsidP="00223B71">
      <w:r w:rsidRPr="00282DCE">
        <w:t>museefabre.montpellier3m.fr</w:t>
      </w:r>
    </w:p>
    <w:p w14:paraId="32523797" w14:textId="77777777" w:rsidR="005D2F43" w:rsidRPr="00282DCE" w:rsidRDefault="005D2F43" w:rsidP="00223B71"/>
    <w:p w14:paraId="4E306A77" w14:textId="77777777" w:rsidR="00A44700" w:rsidRPr="00641A11" w:rsidRDefault="00A44700" w:rsidP="00A44700">
      <w:r>
        <w:t xml:space="preserve">Photo : </w:t>
      </w:r>
      <w:r w:rsidRPr="00641A11">
        <w:t>Réalisée à la veille des 40 ans du peintre, « Peinture, 186x143 cm, 23 décembre 1959 » est le record de vente pour un artiste français vivant chez Christie’s à New York.</w:t>
      </w:r>
      <w:r>
        <w:t xml:space="preserve"> </w:t>
      </w:r>
      <w:r w:rsidRPr="00641A11">
        <w:t>© C.Marson</w:t>
      </w:r>
    </w:p>
    <w:p w14:paraId="32713112" w14:textId="77777777" w:rsidR="00A44700" w:rsidRDefault="00A44700" w:rsidP="00A44700"/>
    <w:p w14:paraId="3B745136" w14:textId="77777777" w:rsidR="00A44700" w:rsidRPr="00641A11" w:rsidRDefault="00A44700" w:rsidP="00A44700">
      <w:r>
        <w:t xml:space="preserve">Photo : </w:t>
      </w:r>
      <w:r w:rsidRPr="00641A11">
        <w:t>Pour cette exposition, une nouvelle installation des œuvres</w:t>
      </w:r>
    </w:p>
    <w:p w14:paraId="785C5E01" w14:textId="77777777" w:rsidR="00A44700" w:rsidRPr="00641A11" w:rsidRDefault="00A44700" w:rsidP="00A44700">
      <w:proofErr w:type="gramStart"/>
      <w:r w:rsidRPr="00641A11">
        <w:t>de</w:t>
      </w:r>
      <w:proofErr w:type="gramEnd"/>
      <w:r w:rsidRPr="00641A11">
        <w:t xml:space="preserve"> Pierre Soulages est proposée au public. Il s’agit de quelques retouches plutôt que d’une modification profonde.</w:t>
      </w:r>
      <w:r>
        <w:t xml:space="preserve"> </w:t>
      </w:r>
      <w:r w:rsidRPr="00641A11">
        <w:t>© C.Marson</w:t>
      </w:r>
    </w:p>
    <w:p w14:paraId="0A8F40F5" w14:textId="77777777" w:rsidR="00A44700" w:rsidRPr="00641A11" w:rsidRDefault="00A44700" w:rsidP="00A44700"/>
    <w:p w14:paraId="34BB9C65" w14:textId="77777777" w:rsidR="00A44700" w:rsidRPr="00641A11" w:rsidRDefault="00A44700" w:rsidP="00A44700">
      <w:r>
        <w:t xml:space="preserve">Photo : </w:t>
      </w:r>
      <w:r w:rsidRPr="00641A11">
        <w:t>Dernière visite de Pierre et Colette Soulages en février 2017 à l’occasion des 10 ans de la réouverture du musée Fabre et de la soirée consacrée au trois millionième visiteur.</w:t>
      </w:r>
      <w:r>
        <w:t xml:space="preserve"> </w:t>
      </w:r>
      <w:r w:rsidRPr="00641A11">
        <w:t>© H.Rubio</w:t>
      </w:r>
    </w:p>
    <w:p w14:paraId="1C6B9AAC" w14:textId="77777777" w:rsidR="00A44700" w:rsidRPr="00641A11" w:rsidRDefault="00A44700" w:rsidP="00A44700"/>
    <w:p w14:paraId="77352DF1" w14:textId="77777777" w:rsidR="00A44700" w:rsidRPr="00175FBB" w:rsidRDefault="00A44700" w:rsidP="00223B71"/>
    <w:p w14:paraId="0661BB1F" w14:textId="77777777" w:rsidR="00A44700" w:rsidRPr="00175FBB" w:rsidRDefault="00A44700" w:rsidP="00223B71"/>
    <w:p w14:paraId="6E545539" w14:textId="77777777" w:rsidR="00A44700" w:rsidRPr="00175FBB" w:rsidRDefault="00A44700" w:rsidP="00223B71"/>
    <w:p w14:paraId="7F548137" w14:textId="77777777" w:rsidR="00A44700" w:rsidRDefault="00A44700" w:rsidP="00A44700">
      <w:r>
        <w:t>___________________________________________</w:t>
      </w:r>
    </w:p>
    <w:p w14:paraId="67EE2106" w14:textId="77777777" w:rsidR="00A44700" w:rsidRDefault="00A44700" w:rsidP="00A44700"/>
    <w:p w14:paraId="3575E1BC" w14:textId="77777777" w:rsidR="00A44700" w:rsidRPr="00E5501F" w:rsidRDefault="00A44700" w:rsidP="00A44700">
      <w:proofErr w:type="gramStart"/>
      <w:r w:rsidRPr="00E5501F">
        <w:t>décisions</w:t>
      </w:r>
      <w:proofErr w:type="gramEnd"/>
    </w:p>
    <w:p w14:paraId="67197300" w14:textId="77777777" w:rsidR="00A44700" w:rsidRDefault="00A44700" w:rsidP="00223B71"/>
    <w:p w14:paraId="6500EF28" w14:textId="77777777" w:rsidR="00E7513C" w:rsidRDefault="00E7513C" w:rsidP="00223B71"/>
    <w:p w14:paraId="0F957199" w14:textId="77777777" w:rsidR="006361FC" w:rsidRDefault="006361FC" w:rsidP="00223B71">
      <w:r w:rsidRPr="00641A11">
        <w:t>Revitaliser les commerces du centre-ville</w:t>
      </w:r>
    </w:p>
    <w:p w14:paraId="46B7912B" w14:textId="77777777" w:rsidR="00D04394" w:rsidRDefault="00D04394" w:rsidP="00223B71"/>
    <w:p w14:paraId="4A8293CD" w14:textId="77777777" w:rsidR="00D04394" w:rsidRPr="00641A11" w:rsidRDefault="00D04394" w:rsidP="00D04394">
      <w:r w:rsidRPr="00641A11">
        <w:t>Conseil de Métropole // Lundi 18 novembre</w:t>
      </w:r>
    </w:p>
    <w:p w14:paraId="0E6CFEDC" w14:textId="77777777" w:rsidR="00D04394" w:rsidRDefault="00D04394" w:rsidP="00D04394"/>
    <w:p w14:paraId="0679FA2B" w14:textId="77777777" w:rsidR="00D04394" w:rsidRPr="00641A11" w:rsidRDefault="00D04394" w:rsidP="00D04394">
      <w:r w:rsidRPr="00641A11">
        <w:t>DÉCRYPTAGE PAR</w:t>
      </w:r>
    </w:p>
    <w:p w14:paraId="107EF899" w14:textId="77777777" w:rsidR="00D04394" w:rsidRPr="00641A11" w:rsidRDefault="00D04394" w:rsidP="00D04394">
      <w:r w:rsidRPr="00641A11">
        <w:t>Philippe Saurel</w:t>
      </w:r>
    </w:p>
    <w:p w14:paraId="7213C92A" w14:textId="77777777" w:rsidR="00D04394" w:rsidRPr="00641A11" w:rsidRDefault="00D04394" w:rsidP="00D04394">
      <w:proofErr w:type="gramStart"/>
      <w:r w:rsidRPr="00641A11">
        <w:t>président</w:t>
      </w:r>
      <w:proofErr w:type="gramEnd"/>
      <w:r w:rsidRPr="00641A11">
        <w:t xml:space="preserve"> de Montpellier Méditerranée Métropole, </w:t>
      </w:r>
    </w:p>
    <w:p w14:paraId="7C194A50" w14:textId="77777777" w:rsidR="00D04394" w:rsidRDefault="00D04394" w:rsidP="00D04394">
      <w:proofErr w:type="gramStart"/>
      <w:r w:rsidRPr="00641A11">
        <w:t>maire</w:t>
      </w:r>
      <w:proofErr w:type="gramEnd"/>
      <w:r w:rsidRPr="00641A11">
        <w:t xml:space="preserve"> de la Ville de Montpellier</w:t>
      </w:r>
    </w:p>
    <w:p w14:paraId="63659143" w14:textId="77777777" w:rsidR="00D04394" w:rsidRPr="00641A11" w:rsidRDefault="00D04394" w:rsidP="00223B71"/>
    <w:p w14:paraId="7333AF54" w14:textId="010FC64E" w:rsidR="006361FC" w:rsidRPr="00641A11" w:rsidRDefault="00E7513C" w:rsidP="00223B71">
      <w:r>
        <w:t>« </w:t>
      </w:r>
      <w:r w:rsidR="006361FC" w:rsidRPr="00641A11">
        <w:t>Depuis la rentrée, nous avons mis en place avec la Ville de Montpellier des mesures en faveur de la dynamisation et de l’animation des commerces du centre-ville dans le cadre de l’opération nationale proposée par l’État. Un plan de sept actions est en cours. Elles sont cofinancées par la Métropole, la Ville de Montpellier, la Chambre de Commerce et d’Industrie de l’Hérault, la Chambre de Métiers et de l’Artisanat de l’Hérault et l’État (à hauteur de 300 000 euros).</w:t>
      </w:r>
    </w:p>
    <w:p w14:paraId="6BC751DD" w14:textId="229290CC" w:rsidR="006361FC" w:rsidRPr="00641A11" w:rsidRDefault="006361FC" w:rsidP="00223B71">
      <w:r w:rsidRPr="00641A11">
        <w:t>Action 1 : Éxonération des redevances d’occupation (310 000 euros financés par la Ville de Montpellier). Action 2 : ZAT 100 artistes dans la Ville en juin (financée par la Ville). Action 3 : Happy hours du commerce (financées par le CCI) avec 2 heures de parking gratuites (financées par la Métropole, l’État et la CMA). Action 4 : Déploiement des applications shopping Destination Hérault (financées par la CCI et la Métropole à hauteur de 50 000 euros) et Géométiers (financée par la CMA). Action 5 : Création d’un fonds de soutien aux associations des commerçants du centre-ville pour des animations de fin d’année (140 000 euros financés par la Ville de Montpellier, la CCI et l’État) avec 2 heures de parking gratuites. Action 6 : Animations du week-end du Grand bazar, des dimanches 8, 15 et 22 décembre avec des thématiques cultures urbaines, arts du cirque et Noël avec 2 heures de parking gratuites (financées par la Métropole, l’État et la CMA). Action 7 : Promotion et valorisation du centre-ville (40 000 euros financés par la V</w:t>
      </w:r>
      <w:r w:rsidR="00E7513C">
        <w:t>ille de Montpellier et l’État). »</w:t>
      </w:r>
    </w:p>
    <w:p w14:paraId="0B490C3F" w14:textId="77777777" w:rsidR="00D04394" w:rsidRPr="00641A11" w:rsidRDefault="00D04394" w:rsidP="00223B71"/>
    <w:p w14:paraId="0EF40CBC" w14:textId="77777777" w:rsidR="00E7513C" w:rsidRPr="00641A11" w:rsidRDefault="00E7513C" w:rsidP="00E7513C">
      <w:r w:rsidRPr="00641A11">
        <w:t>AMÉNAGEMENT DU TERRITOIRE</w:t>
      </w:r>
    </w:p>
    <w:p w14:paraId="318B8D56" w14:textId="77777777" w:rsidR="006361FC" w:rsidRPr="00641A11" w:rsidRDefault="006361FC" w:rsidP="00223B71">
      <w:r w:rsidRPr="00641A11">
        <w:t>Le SCOT approuvé</w:t>
      </w:r>
    </w:p>
    <w:p w14:paraId="51B9E7C5" w14:textId="77777777" w:rsidR="006361FC" w:rsidRPr="00641A11" w:rsidRDefault="006361FC" w:rsidP="00223B71"/>
    <w:p w14:paraId="63FD4E00" w14:textId="77777777" w:rsidR="006361FC" w:rsidRPr="00641A11" w:rsidRDefault="006361FC" w:rsidP="00223B71">
      <w:r w:rsidRPr="00641A11">
        <w:t xml:space="preserve">Suite à la phase de consultation administrative et à l’enquête publique menée du 21 novembre 2018 au 4 janvier 2019, le SCoT révisé, enrichi par ces différentes observations et contributions, a été approuvé par le conseil de Métropole. Tout au long de l’enquête, le public a pu consigner ses avis sur les registres ouverts dans les lieux d’enquête, par mail à une adresse dédiée, par courrier ou sur le site du registre dématérialisé. Le SCoT définit les grandes orientations d’aménagement du territoire métropolitain à l’horizon 2040. Il préserve durablement 2/3 du territoire en </w:t>
      </w:r>
      <w:proofErr w:type="gramStart"/>
      <w:r w:rsidRPr="00641A11">
        <w:t>espace agro-naturels et forestiers</w:t>
      </w:r>
      <w:proofErr w:type="gramEnd"/>
      <w:r w:rsidRPr="00641A11">
        <w:t xml:space="preserve">, et restreint l’urbanisation existante et future sur 1/3 du territoire. Les orientations du SCoT se déclinent ensuite dans le Plan Local d’Urbanisme intercommunal (PLUi) et les documents </w:t>
      </w:r>
      <w:r w:rsidRPr="00641A11">
        <w:lastRenderedPageBreak/>
        <w:t>thématiques comme le Programme Local de l’Habitat (PLH), le Plan de Déplacements Urbains (PDU) et le Plan Climat Air Énergie Territorial (PCAET).</w:t>
      </w:r>
    </w:p>
    <w:p w14:paraId="146F5A9E" w14:textId="77777777" w:rsidR="00E7513C" w:rsidRDefault="00E7513C" w:rsidP="00223B71"/>
    <w:p w14:paraId="35AADB51" w14:textId="77777777" w:rsidR="00E7513C" w:rsidRPr="00641A11" w:rsidRDefault="00E7513C" w:rsidP="00E7513C">
      <w:r>
        <w:t xml:space="preserve">Photo : </w:t>
      </w:r>
      <w:r w:rsidRPr="00641A11">
        <w:t>Les dimanches de décembre seront animés en centre-ville comme lors du Grand Bazar.</w:t>
      </w:r>
      <w:r>
        <w:t xml:space="preserve"> </w:t>
      </w:r>
      <w:r w:rsidRPr="00641A11">
        <w:t>© C.Marson</w:t>
      </w:r>
    </w:p>
    <w:p w14:paraId="4FDEE959" w14:textId="77777777" w:rsidR="00E7513C" w:rsidRDefault="00E7513C" w:rsidP="00223B71"/>
    <w:p w14:paraId="2C627915" w14:textId="77777777" w:rsidR="00E7513C" w:rsidRDefault="00E7513C" w:rsidP="00E7513C">
      <w:r>
        <w:t xml:space="preserve">Photo : </w:t>
      </w:r>
      <w:r w:rsidR="006361FC" w:rsidRPr="00641A11">
        <w:t>Le SCOT définit les grandes orientations d’aménagement du territoire.</w:t>
      </w:r>
      <w:r>
        <w:t xml:space="preserve"> </w:t>
      </w:r>
      <w:r w:rsidRPr="00641A11">
        <w:t>© C.Ruiz</w:t>
      </w:r>
    </w:p>
    <w:p w14:paraId="106E9B49" w14:textId="76837668" w:rsidR="006361FC" w:rsidRDefault="006361FC" w:rsidP="00223B71"/>
    <w:p w14:paraId="58CBD380" w14:textId="77777777" w:rsidR="00E7513C" w:rsidRDefault="00E7513C" w:rsidP="00223B71"/>
    <w:p w14:paraId="17A9CFAF" w14:textId="77777777" w:rsidR="00E7513C" w:rsidRDefault="00E7513C" w:rsidP="00223B71"/>
    <w:p w14:paraId="5CE4E8BA" w14:textId="77777777" w:rsidR="00E7513C" w:rsidRDefault="00E7513C" w:rsidP="00223B71"/>
    <w:p w14:paraId="143C8218" w14:textId="77777777" w:rsidR="00E7513C" w:rsidRPr="00641A11" w:rsidRDefault="00E7513C" w:rsidP="00E7513C">
      <w:r w:rsidRPr="00641A11">
        <w:t>AGENDA / / Mercredi 18 décembre / 16h / C’est la date du prochain conseil de Métropole</w:t>
      </w:r>
    </w:p>
    <w:p w14:paraId="042B0D17" w14:textId="77777777" w:rsidR="00E7513C" w:rsidRDefault="00E7513C" w:rsidP="00223B71"/>
    <w:p w14:paraId="54C1024F" w14:textId="7EE45AC2" w:rsidR="00E7513C" w:rsidRDefault="00E7513C" w:rsidP="00223B71">
      <w:r w:rsidRPr="00641A11">
        <w:t>TRANSITION ÉCOLOGIQUE</w:t>
      </w:r>
    </w:p>
    <w:p w14:paraId="1536CEF5" w14:textId="77777777" w:rsidR="00E7513C" w:rsidRDefault="00E7513C" w:rsidP="00E7513C">
      <w:r w:rsidRPr="00641A11">
        <w:t>Vers la labellisation Cit’ergie</w:t>
      </w:r>
    </w:p>
    <w:p w14:paraId="197AAF8D" w14:textId="77777777" w:rsidR="00EF279D" w:rsidRPr="00641A11" w:rsidRDefault="00EF279D" w:rsidP="00E7513C"/>
    <w:p w14:paraId="72AE4E44" w14:textId="5012353D" w:rsidR="00E7513C" w:rsidRDefault="00E7513C" w:rsidP="00E7513C">
      <w:r w:rsidRPr="00641A11">
        <w:t xml:space="preserve">La Métropole et la Ville de Montpellier se sont engagées dans la démarche Cit’ergie. Ce dispositif européen porté en France par l’ADEME est un programme de management et de labellisation qui récompense pour quatre ans les collectivités pour la qualité de leurs politiques climat-air-énergie appliquées à elles-mêmes (gouvernance, patrimoine, </w:t>
      </w:r>
      <w:proofErr w:type="gramStart"/>
      <w:r w:rsidRPr="00641A11">
        <w:t>services…)</w:t>
      </w:r>
      <w:proofErr w:type="gramEnd"/>
      <w:r w:rsidRPr="00641A11">
        <w:t>. Cette démarche s’inscrit dans la mise en œuvre du Plan Climat Air Énergie Territorial de la Métropole, en cours de révision. Après un état des lieux réalisé avec les services des deux collectivités, puis des ateliers thématiques, un plan d’actions a été élaboré dans six domaines : planification territoriale,</w:t>
      </w:r>
      <w:r w:rsidR="00EF279D">
        <w:t xml:space="preserve"> patrimoine de la collectivité, </w:t>
      </w:r>
      <w:r w:rsidRPr="00641A11">
        <w:t>approvisionnement en énergie, eau et assainissement, mobilité, organisation interne et coopération et communication. Cette démarche sera examinée par la commission nationale du label.</w:t>
      </w:r>
    </w:p>
    <w:p w14:paraId="0AC3E160" w14:textId="77777777" w:rsidR="00E7513C" w:rsidRPr="00641A11" w:rsidRDefault="00E7513C" w:rsidP="00E7513C">
      <w:r w:rsidRPr="00641A11">
        <w:t>montpellier3m.fr/climact</w:t>
      </w:r>
    </w:p>
    <w:p w14:paraId="6007152A" w14:textId="77777777" w:rsidR="00E7513C" w:rsidRPr="00641A11" w:rsidRDefault="00E7513C" w:rsidP="00E7513C"/>
    <w:p w14:paraId="21E0ABE6" w14:textId="77777777" w:rsidR="00E7513C" w:rsidRPr="00641A11" w:rsidRDefault="00E7513C" w:rsidP="00E7513C">
      <w:r w:rsidRPr="00641A11">
        <w:t>MOBILITÉ</w:t>
      </w:r>
    </w:p>
    <w:p w14:paraId="7E47F95C" w14:textId="77777777" w:rsidR="006361FC" w:rsidRDefault="006361FC" w:rsidP="00223B71">
      <w:r w:rsidRPr="00641A11">
        <w:t>Enquête publique sur la ligne 5</w:t>
      </w:r>
    </w:p>
    <w:p w14:paraId="432F526C" w14:textId="77777777" w:rsidR="00E7513C" w:rsidRPr="00641A11" w:rsidRDefault="00E7513C" w:rsidP="00223B71"/>
    <w:p w14:paraId="2A364751" w14:textId="77777777" w:rsidR="006361FC" w:rsidRPr="00641A11" w:rsidRDefault="006361FC" w:rsidP="00223B71">
      <w:r w:rsidRPr="00641A11">
        <w:t>La modification du tracé de la ligne 5 de tramway sur la section allant de la rue des Chasseurs au rond-point Paul Fajon a été approuvée en Conseil. Elle est désormais soumise à la procédure d’enquête publique. Cette modification porte sur un tracé long de 3,7 km comprenant six stations intermédiaires. Elle répond aux objectifs de la ligne 5 tout en préservant le parc Montcalm et étant au plus près des quartiers prioritaires. Le reste du tracé de la ligne 5 est conforme à la DUP du 28 août 2013.</w:t>
      </w:r>
    </w:p>
    <w:p w14:paraId="57F2B3AF" w14:textId="0979D819" w:rsidR="006361FC" w:rsidRPr="00641A11" w:rsidRDefault="006361FC" w:rsidP="00223B71">
      <w:r w:rsidRPr="00641A11">
        <w:t>montpellier3m.fr/ligne5</w:t>
      </w:r>
    </w:p>
    <w:p w14:paraId="50AEA402" w14:textId="77777777" w:rsidR="00E7513C" w:rsidRDefault="00E7513C" w:rsidP="00E7513C"/>
    <w:p w14:paraId="6C17308E" w14:textId="77777777" w:rsidR="00E7513C" w:rsidRPr="00641A11" w:rsidRDefault="00E7513C" w:rsidP="00E7513C">
      <w:r w:rsidRPr="00641A11">
        <w:t>LOGEMENT</w:t>
      </w:r>
    </w:p>
    <w:p w14:paraId="24DABF63" w14:textId="77777777" w:rsidR="006361FC" w:rsidRDefault="006361FC" w:rsidP="00223B71">
      <w:r w:rsidRPr="00641A11">
        <w:t>Le PLH est adopté</w:t>
      </w:r>
    </w:p>
    <w:p w14:paraId="56D6B445" w14:textId="77777777" w:rsidR="00E7513C" w:rsidRPr="00641A11" w:rsidRDefault="00E7513C" w:rsidP="00223B71"/>
    <w:p w14:paraId="76ED0E15" w14:textId="77777777" w:rsidR="006361FC" w:rsidRPr="00641A11" w:rsidRDefault="006361FC" w:rsidP="00223B71">
      <w:r w:rsidRPr="00641A11">
        <w:t xml:space="preserve">Le Programme Local de l’Habitat (PLH) pour la période 2019-2024 a été adopté définitivement. Ce document stratégique définit la politique de l’habitat sur le territoire. Dans ce nouveau PLH, la Métropole et ses partenaires prévoient notamment la construction </w:t>
      </w:r>
      <w:r w:rsidRPr="00641A11">
        <w:lastRenderedPageBreak/>
        <w:t>de 5 000 à 5 400 logements par an afin de répondre aux besoins générés par l’évolution démographique du territoire et au nécessaire renouvellement du parc de logements. Jusqu’à 36% de logements locatifs sociaux seront mis en œuvre dans certaines communes.</w:t>
      </w:r>
    </w:p>
    <w:p w14:paraId="01FADE62" w14:textId="77777777" w:rsidR="00E7513C" w:rsidRPr="00641A11" w:rsidRDefault="00E7513C" w:rsidP="00223B71"/>
    <w:p w14:paraId="4711E8B4" w14:textId="77777777" w:rsidR="006361FC" w:rsidRPr="00641A11" w:rsidRDefault="006361FC" w:rsidP="00223B71">
      <w:r w:rsidRPr="00641A11">
        <w:t>10 000 €</w:t>
      </w:r>
    </w:p>
    <w:p w14:paraId="7F5EB64B" w14:textId="10320DF3" w:rsidR="006361FC" w:rsidRDefault="006361FC" w:rsidP="00223B71">
      <w:r w:rsidRPr="00641A11">
        <w:t xml:space="preserve">C’est la subvention d’investissement attribuée au chantier d’insertion et d’utilité sociale La Fabr’hic à vélo. L’association Re Cycle Et vous, qui </w:t>
      </w:r>
      <w:proofErr w:type="gramStart"/>
      <w:r w:rsidRPr="00641A11">
        <w:t>prépare</w:t>
      </w:r>
      <w:proofErr w:type="gramEnd"/>
      <w:r w:rsidRPr="00641A11">
        <w:t xml:space="preserve"> à l’insertion professionnelle des personnes en recherche d’emploi, porte un nouveau chantier autour d’une activité de recyclage, de maintenance et de commerce de cycles. Ce chantier concerne huit personnes recrutées en CDD d’insertion pour une durée de six mois.</w:t>
      </w:r>
    </w:p>
    <w:p w14:paraId="6B4DED88" w14:textId="77777777" w:rsidR="00E7513C" w:rsidRPr="00641A11" w:rsidRDefault="00E7513C" w:rsidP="00223B71"/>
    <w:p w14:paraId="6F8447AA" w14:textId="77777777" w:rsidR="006361FC" w:rsidRPr="00641A11" w:rsidRDefault="006361FC" w:rsidP="00223B71">
      <w:r w:rsidRPr="00641A11">
        <w:t>1,35 m€</w:t>
      </w:r>
    </w:p>
    <w:p w14:paraId="36947114" w14:textId="038DDE8C" w:rsidR="006361FC" w:rsidRPr="00641A11" w:rsidRDefault="006361FC" w:rsidP="00223B71">
      <w:r w:rsidRPr="00641A11">
        <w:t>C’est le montant de la subvention au titre du fonctionnement pour l’année 2019 au GIHP. Le Groupement pour l’Insertion des personnes handicapées physiques Occitanie – LR a pour objectif de faciliter l’intégration de toute personne en situation de handicap dans la société. Afin de remplir cette mission, l’association développe notamment un important service mobilité. Elle assure les transports tous les jours de 7h à 1h du matin sur les communes de la Métropole. Une correspondance avec les lignes de tramway est proposée quand cela est possible.</w:t>
      </w:r>
    </w:p>
    <w:p w14:paraId="77C2DD43" w14:textId="77777777" w:rsidR="006361FC" w:rsidRDefault="006361FC" w:rsidP="00223B71">
      <w:r w:rsidRPr="00641A11">
        <w:t>gihplr.org</w:t>
      </w:r>
    </w:p>
    <w:p w14:paraId="749F4F50" w14:textId="77777777" w:rsidR="00E7513C" w:rsidRPr="00641A11" w:rsidRDefault="00E7513C" w:rsidP="00223B71"/>
    <w:p w14:paraId="09AF3ABF" w14:textId="45ED8BCC" w:rsidR="006361FC" w:rsidRPr="00641A11" w:rsidRDefault="006361FC" w:rsidP="00223B71">
      <w:r w:rsidRPr="00641A11">
        <w:t>Suivez en direct les conseils</w:t>
      </w:r>
      <w:r w:rsidR="00E7513C">
        <w:rPr>
          <w:rFonts w:ascii="MS Mincho" w:eastAsia="MS Mincho" w:hAnsi="MS Mincho" w:cs="MS Mincho"/>
        </w:rPr>
        <w:t xml:space="preserve"> </w:t>
      </w:r>
      <w:r w:rsidRPr="00641A11">
        <w:t>de Métropole sur</w:t>
      </w:r>
      <w:r w:rsidRPr="00641A11">
        <w:rPr>
          <w:rFonts w:ascii="MS Mincho" w:eastAsia="MS Mincho" w:hAnsi="MS Mincho" w:cs="MS Mincho"/>
        </w:rPr>
        <w:t> </w:t>
      </w:r>
      <w:r w:rsidRPr="00641A11">
        <w:t>montpellier3m.fr</w:t>
      </w:r>
    </w:p>
    <w:p w14:paraId="226D57FA" w14:textId="77777777" w:rsidR="006361FC" w:rsidRDefault="006361FC" w:rsidP="00223B71"/>
    <w:p w14:paraId="6944CF13" w14:textId="74C3B8AA" w:rsidR="00E7513C" w:rsidRDefault="00E7513C" w:rsidP="00223B71">
      <w:r>
        <w:t xml:space="preserve">Photo : </w:t>
      </w:r>
      <w:r w:rsidRPr="00641A11">
        <w:t>La Métropole mise sur les énergies renouvelables sur ses équipements publics.</w:t>
      </w:r>
      <w:r>
        <w:t xml:space="preserve"> </w:t>
      </w:r>
      <w:r w:rsidRPr="00641A11">
        <w:t>© C.Ruiz</w:t>
      </w:r>
    </w:p>
    <w:p w14:paraId="65914AFC" w14:textId="77777777" w:rsidR="00EF279D" w:rsidRDefault="00EF279D" w:rsidP="00223B71"/>
    <w:p w14:paraId="11F69FFC" w14:textId="77777777" w:rsidR="00EF279D" w:rsidRDefault="00EF279D" w:rsidP="00223B71"/>
    <w:p w14:paraId="3D643261" w14:textId="77777777" w:rsidR="00EF279D" w:rsidRDefault="00EF279D" w:rsidP="00223B71"/>
    <w:p w14:paraId="47ED970B" w14:textId="77777777" w:rsidR="00EF279D" w:rsidRDefault="00EF279D" w:rsidP="00223B71"/>
    <w:p w14:paraId="1F88A56D" w14:textId="77777777" w:rsidR="0021063E" w:rsidRDefault="0021063E" w:rsidP="0021063E">
      <w:r>
        <w:t>___________________________________________</w:t>
      </w:r>
    </w:p>
    <w:p w14:paraId="583F00D1" w14:textId="77777777" w:rsidR="0021063E" w:rsidRDefault="0021063E" w:rsidP="0021063E"/>
    <w:p w14:paraId="040F30F0" w14:textId="77777777" w:rsidR="0021063E" w:rsidRDefault="0021063E" w:rsidP="0021063E">
      <w:proofErr w:type="gramStart"/>
      <w:r w:rsidRPr="00E5501F">
        <w:t>comm’unes</w:t>
      </w:r>
      <w:proofErr w:type="gramEnd"/>
    </w:p>
    <w:p w14:paraId="5C5A29AD" w14:textId="77777777" w:rsidR="00646030" w:rsidRDefault="00646030" w:rsidP="0021063E"/>
    <w:p w14:paraId="3BC8C05E" w14:textId="4064A461" w:rsidR="0021063E" w:rsidRDefault="00646030" w:rsidP="00223B71">
      <w:r w:rsidRPr="00641A11">
        <w:t>Fenêtres ouvertes sur les communes de Montpellier Médi</w:t>
      </w:r>
      <w:r>
        <w:t>terranée Métropole</w:t>
      </w:r>
    </w:p>
    <w:p w14:paraId="55D526F3" w14:textId="77777777" w:rsidR="0021063E" w:rsidRPr="00641A11" w:rsidRDefault="0021063E" w:rsidP="00223B71"/>
    <w:p w14:paraId="1BC3C234" w14:textId="77777777" w:rsidR="006361FC" w:rsidRPr="00641A11" w:rsidRDefault="006361FC" w:rsidP="00223B71">
      <w:r w:rsidRPr="00641A11">
        <w:t>BAILLARGUES</w:t>
      </w:r>
    </w:p>
    <w:p w14:paraId="3FFDF90B" w14:textId="77777777" w:rsidR="006361FC" w:rsidRPr="00641A11" w:rsidRDefault="006361FC" w:rsidP="00223B71">
      <w:r w:rsidRPr="00641A11">
        <w:t>BEAULIEU</w:t>
      </w:r>
    </w:p>
    <w:p w14:paraId="0D47DEA9" w14:textId="77777777" w:rsidR="006361FC" w:rsidRPr="00641A11" w:rsidRDefault="006361FC" w:rsidP="00223B71">
      <w:r w:rsidRPr="00641A11">
        <w:t>CASTELNAU-LE-LEZ</w:t>
      </w:r>
    </w:p>
    <w:p w14:paraId="1935ADB2" w14:textId="77777777" w:rsidR="006361FC" w:rsidRPr="00641A11" w:rsidRDefault="006361FC" w:rsidP="00223B71">
      <w:r w:rsidRPr="00641A11">
        <w:t>CASTRIES</w:t>
      </w:r>
    </w:p>
    <w:p w14:paraId="3B555743" w14:textId="77777777" w:rsidR="006361FC" w:rsidRPr="00641A11" w:rsidRDefault="006361FC" w:rsidP="00223B71">
      <w:r w:rsidRPr="00641A11">
        <w:t>CLAPIERS</w:t>
      </w:r>
    </w:p>
    <w:p w14:paraId="540177C3" w14:textId="77777777" w:rsidR="006361FC" w:rsidRPr="00641A11" w:rsidRDefault="006361FC" w:rsidP="00223B71">
      <w:r w:rsidRPr="00641A11">
        <w:t>COURNONSEC</w:t>
      </w:r>
    </w:p>
    <w:p w14:paraId="575C462F" w14:textId="77777777" w:rsidR="006361FC" w:rsidRPr="00641A11" w:rsidRDefault="006361FC" w:rsidP="00223B71">
      <w:r w:rsidRPr="00641A11">
        <w:t>COURNONTERRAL</w:t>
      </w:r>
    </w:p>
    <w:p w14:paraId="09FD6AD2" w14:textId="77777777" w:rsidR="006361FC" w:rsidRPr="00641A11" w:rsidRDefault="006361FC" w:rsidP="00223B71">
      <w:r w:rsidRPr="00641A11">
        <w:t>FABRÈGUES</w:t>
      </w:r>
    </w:p>
    <w:p w14:paraId="59F7A36C" w14:textId="77777777" w:rsidR="006361FC" w:rsidRPr="00641A11" w:rsidRDefault="006361FC" w:rsidP="00223B71">
      <w:r w:rsidRPr="00641A11">
        <w:t>GRABELS</w:t>
      </w:r>
    </w:p>
    <w:p w14:paraId="0C455BBA" w14:textId="77777777" w:rsidR="006361FC" w:rsidRPr="00641A11" w:rsidRDefault="006361FC" w:rsidP="00223B71">
      <w:r w:rsidRPr="00641A11">
        <w:t>JACOU</w:t>
      </w:r>
    </w:p>
    <w:p w14:paraId="5BDC9ADA" w14:textId="77777777" w:rsidR="006361FC" w:rsidRPr="00641A11" w:rsidRDefault="006361FC" w:rsidP="00223B71">
      <w:r w:rsidRPr="00641A11">
        <w:t>JUVIGNAC</w:t>
      </w:r>
    </w:p>
    <w:p w14:paraId="392D8472" w14:textId="77777777" w:rsidR="006361FC" w:rsidRPr="00641A11" w:rsidRDefault="006361FC" w:rsidP="00223B71">
      <w:r w:rsidRPr="00641A11">
        <w:lastRenderedPageBreak/>
        <w:t>LATTES</w:t>
      </w:r>
      <w:r w:rsidRPr="00641A11">
        <w:rPr>
          <w:rFonts w:ascii="MS Mincho" w:eastAsia="MS Mincho" w:hAnsi="MS Mincho" w:cs="MS Mincho"/>
        </w:rPr>
        <w:t> </w:t>
      </w:r>
      <w:r w:rsidRPr="00641A11">
        <w:t>Lavérune</w:t>
      </w:r>
    </w:p>
    <w:p w14:paraId="223EEECB" w14:textId="77777777" w:rsidR="006361FC" w:rsidRPr="00641A11" w:rsidRDefault="006361FC" w:rsidP="00223B71">
      <w:r w:rsidRPr="00641A11">
        <w:t>LE CRÈS</w:t>
      </w:r>
    </w:p>
    <w:p w14:paraId="635BB25E" w14:textId="77777777" w:rsidR="006361FC" w:rsidRPr="00641A11" w:rsidRDefault="006361FC" w:rsidP="00223B71">
      <w:r w:rsidRPr="00641A11">
        <w:t>MONTAUD</w:t>
      </w:r>
    </w:p>
    <w:p w14:paraId="4FD6AB12" w14:textId="77777777" w:rsidR="006361FC" w:rsidRPr="00641A11" w:rsidRDefault="006361FC" w:rsidP="00223B71">
      <w:r w:rsidRPr="00641A11">
        <w:t>MONTFERRIER-SUR-LEZ</w:t>
      </w:r>
    </w:p>
    <w:p w14:paraId="796DB318" w14:textId="77777777" w:rsidR="006361FC" w:rsidRPr="00641A11" w:rsidRDefault="006361FC" w:rsidP="00223B71">
      <w:r w:rsidRPr="00641A11">
        <w:t>MONTPELLIER</w:t>
      </w:r>
    </w:p>
    <w:p w14:paraId="007C8C98" w14:textId="77777777" w:rsidR="006361FC" w:rsidRPr="00641A11" w:rsidRDefault="006361FC" w:rsidP="00223B71">
      <w:r w:rsidRPr="00641A11">
        <w:t>MURVIEL-LÈS-MONTPELLIER</w:t>
      </w:r>
    </w:p>
    <w:p w14:paraId="452A53D9" w14:textId="77777777" w:rsidR="006361FC" w:rsidRPr="00641A11" w:rsidRDefault="006361FC" w:rsidP="00223B71">
      <w:r w:rsidRPr="00641A11">
        <w:t>PÉROLS</w:t>
      </w:r>
    </w:p>
    <w:p w14:paraId="03DF8141" w14:textId="77777777" w:rsidR="006361FC" w:rsidRPr="00641A11" w:rsidRDefault="006361FC" w:rsidP="00223B71">
      <w:r w:rsidRPr="00641A11">
        <w:t>PIGNAN</w:t>
      </w:r>
    </w:p>
    <w:p w14:paraId="306E5C40" w14:textId="77777777" w:rsidR="006361FC" w:rsidRPr="00641A11" w:rsidRDefault="006361FC" w:rsidP="00223B71">
      <w:r w:rsidRPr="00641A11">
        <w:t>PRADES-LE-LEZ</w:t>
      </w:r>
    </w:p>
    <w:p w14:paraId="14D5E196" w14:textId="77777777" w:rsidR="006361FC" w:rsidRPr="00641A11" w:rsidRDefault="006361FC" w:rsidP="00223B71">
      <w:r w:rsidRPr="00641A11">
        <w:t>RESTINCLIÈRES</w:t>
      </w:r>
    </w:p>
    <w:p w14:paraId="6C3C0544" w14:textId="77777777" w:rsidR="006361FC" w:rsidRPr="00641A11" w:rsidRDefault="006361FC" w:rsidP="00223B71">
      <w:r w:rsidRPr="00641A11">
        <w:t>SAINT-BRÈS</w:t>
      </w:r>
    </w:p>
    <w:p w14:paraId="55A2F05F" w14:textId="77777777" w:rsidR="006361FC" w:rsidRPr="00641A11" w:rsidRDefault="006361FC" w:rsidP="00223B71">
      <w:r w:rsidRPr="00641A11">
        <w:t>SAINT-DRÉZÉRY</w:t>
      </w:r>
    </w:p>
    <w:p w14:paraId="66EC514A" w14:textId="77777777" w:rsidR="006361FC" w:rsidRPr="00641A11" w:rsidRDefault="006361FC" w:rsidP="00223B71">
      <w:r w:rsidRPr="00641A11">
        <w:t>SAINT GENIÈS DES MOURGUES</w:t>
      </w:r>
    </w:p>
    <w:p w14:paraId="12F7697D" w14:textId="77777777" w:rsidR="006361FC" w:rsidRPr="00641A11" w:rsidRDefault="006361FC" w:rsidP="00223B71">
      <w:r w:rsidRPr="00641A11">
        <w:t>SAINT GEORGES D’ORQUES</w:t>
      </w:r>
    </w:p>
    <w:p w14:paraId="38969F93" w14:textId="77777777" w:rsidR="006361FC" w:rsidRPr="00641A11" w:rsidRDefault="006361FC" w:rsidP="00223B71">
      <w:r w:rsidRPr="00641A11">
        <w:t>SAINT JEAN DE VÉDAS</w:t>
      </w:r>
    </w:p>
    <w:p w14:paraId="0574A8F7" w14:textId="77777777" w:rsidR="006361FC" w:rsidRPr="00641A11" w:rsidRDefault="006361FC" w:rsidP="00223B71">
      <w:r w:rsidRPr="00641A11">
        <w:t>SAUSSAN</w:t>
      </w:r>
    </w:p>
    <w:p w14:paraId="6782C80C" w14:textId="77777777" w:rsidR="006361FC" w:rsidRPr="00641A11" w:rsidRDefault="006361FC" w:rsidP="00223B71">
      <w:r w:rsidRPr="00641A11">
        <w:t>SUSSARGUES</w:t>
      </w:r>
    </w:p>
    <w:p w14:paraId="1F4156AB" w14:textId="77777777" w:rsidR="006361FC" w:rsidRPr="00641A11" w:rsidRDefault="006361FC" w:rsidP="00223B71">
      <w:r w:rsidRPr="00641A11">
        <w:t>VENDARGUES</w:t>
      </w:r>
    </w:p>
    <w:p w14:paraId="28A69D96" w14:textId="77777777" w:rsidR="006361FC" w:rsidRDefault="006361FC" w:rsidP="00223B71">
      <w:r w:rsidRPr="00641A11">
        <w:t>VILLENEUVE-LÈS-MAGUELONE</w:t>
      </w:r>
    </w:p>
    <w:p w14:paraId="70030011" w14:textId="77777777" w:rsidR="00646030" w:rsidRPr="00641A11" w:rsidRDefault="00646030" w:rsidP="00223B71"/>
    <w:p w14:paraId="1AF85790" w14:textId="77777777" w:rsidR="006361FC" w:rsidRPr="00641A11" w:rsidRDefault="006361FC" w:rsidP="00223B71">
      <w:r w:rsidRPr="00641A11">
        <w:t>+</w:t>
      </w:r>
    </w:p>
    <w:p w14:paraId="44440182" w14:textId="77777777" w:rsidR="006361FC" w:rsidRPr="00641A11" w:rsidRDefault="006361FC" w:rsidP="00223B71">
      <w:r w:rsidRPr="00641A11">
        <w:t>D'INFOS</w:t>
      </w:r>
    </w:p>
    <w:p w14:paraId="7FFABC07" w14:textId="77777777" w:rsidR="006361FC" w:rsidRPr="00641A11" w:rsidRDefault="006361FC" w:rsidP="00223B71">
      <w:r w:rsidRPr="00641A11">
        <w:t>montpellier3m.fr</w:t>
      </w:r>
    </w:p>
    <w:p w14:paraId="510C56A6" w14:textId="77777777" w:rsidR="006361FC" w:rsidRDefault="006361FC" w:rsidP="00223B71"/>
    <w:p w14:paraId="066C1FFB" w14:textId="77777777" w:rsidR="00646030" w:rsidRPr="00641A11" w:rsidRDefault="00646030" w:rsidP="00646030">
      <w:r w:rsidRPr="00641A11">
        <w:t>Métropole</w:t>
      </w:r>
    </w:p>
    <w:p w14:paraId="7D139EE5" w14:textId="77777777" w:rsidR="00646030" w:rsidRDefault="00646030" w:rsidP="00646030">
      <w:r w:rsidRPr="00641A11">
        <w:t>Sur la route du père Noël</w:t>
      </w:r>
    </w:p>
    <w:p w14:paraId="12EC1847" w14:textId="77777777" w:rsidR="00646030" w:rsidRPr="00641A11" w:rsidRDefault="00646030" w:rsidP="00223B71"/>
    <w:p w14:paraId="77DB88C5" w14:textId="77777777" w:rsidR="006361FC" w:rsidRDefault="006361FC" w:rsidP="00223B71">
      <w:r w:rsidRPr="00641A11">
        <w:t>Personnage incontournable des fêtes, le père Noël va être une fois de plus très occupé par sa tournée dans les communes de la Métropole. Dès les premiers jours de décembre, petits et grands vont pouvoir suivre son passage à l’occasion des marchés de Noël et animations commerciales où il viendra distribuer des bonbons, poser pour la photo souvenir, récolter les lettres ou proposer une promenade en calèche…</w:t>
      </w:r>
    </w:p>
    <w:p w14:paraId="593EFECC" w14:textId="77777777" w:rsidR="00646030" w:rsidRPr="00641A11" w:rsidRDefault="00646030" w:rsidP="00223B71"/>
    <w:p w14:paraId="2DC58B5F" w14:textId="77777777" w:rsidR="006361FC" w:rsidRDefault="006361FC" w:rsidP="00223B71">
      <w:r w:rsidRPr="00641A11">
        <w:t>Attention, ne le dites pas aux enfants, mais à Clapiers ce sont les élus qui revêtent le costume du père Noël ou, à défaut, les agents des services municipaux. Un rôle difficile à tenir, pour la star très attendue dans son costume rouge, qui viendra cette année déambuler sur le marché de Noël, le 6 décembre à partir de 19h, au milieu de 60 commerçants et un public de près de 2 000 personnes. Pour l’accompagner dans sa distribution de bonbons, le programme prévoit un spectacle d’échassiers jongleurs et la fanfare d’enfants des Loustics du Pic Saint-Loup. Le bonhomme à la barbe refera un passage, le 15 décembre à partir de 13h, pour proposer aux petits et aux grands un tour dans sa calèche, tirée par deux magnifiques percherons. Il en profitera bien sûr, pour poser pour la photo souvenir et emporter les lettres des enfants sages.</w:t>
      </w:r>
    </w:p>
    <w:p w14:paraId="3E267C6B" w14:textId="77777777" w:rsidR="00646030" w:rsidRPr="00641A11" w:rsidRDefault="00646030" w:rsidP="00223B71"/>
    <w:p w14:paraId="0E808C96" w14:textId="657FF29B" w:rsidR="006361FC" w:rsidRPr="00641A11" w:rsidRDefault="006361FC" w:rsidP="00223B71">
      <w:r w:rsidRPr="00641A11">
        <w:t>De la parade de fête au père Noël solidaire</w:t>
      </w:r>
    </w:p>
    <w:p w14:paraId="1DF226B4" w14:textId="38CFA236" w:rsidR="006361FC" w:rsidRDefault="006361FC" w:rsidP="00223B71">
      <w:r w:rsidRPr="00641A11">
        <w:lastRenderedPageBreak/>
        <w:t>Figure emblématique de l’animation et des fêtes, le père Noël a un calendrier chargé sur la Métropole. La plupart des communes organisant leur marché d’artisans et produits de bouche, l’ont invité pour un passage. Dès le 23 novembre, c’est à Restinclières qu’il a commencé sa tournée pour une séance photo organisée par l’association Les Petits Rasclets. À Cournonterral, son arrivée sera fêtée le 14 décembre par un véritable cortège à 10h au départ de la place de l’Église, avec des animations pour les enfants, des balades à dos d’âne, des contes de Noël et la remise des prix du concours de dessins… Le dimanche 15 décembre, il fera étape à Castries à l’occasion du marché de Noël organisé à partir du 13, rassemblant sous chapiteau plus de 40 artisans et créateurs. Il y installera sa boîte aux lettres et posera pour la photo souvenir. À Montpellier, dans le cadre des dimanches de l’Écusson, la calèche du père Noël offrira un petit tour de ville le dimanche 22 décembre de 14h à 18h. Il sera également présent dans le cadre des Hivernales le 24 décembre pour un selfie souvenir et la récolte des lettres. À noter la belle initiative de la ville du Crès, qui s’associe au Téléthon pour proposer un passage solidaire du père Noël. Une idée de l’association Le Crès en Fêtes. Contre la somme de 20 euros (reversée au Téléthon), un arrêt du traîneau de l’homme à la barbe sera prévu à domicile, pour distribuer vos présents aux enfants sages. Mais attention, comme l’emploi du temps est surchargé, la liste de ses passages risque d’être limitée…</w:t>
      </w:r>
    </w:p>
    <w:p w14:paraId="3D599754" w14:textId="77777777" w:rsidR="00175FBB" w:rsidRPr="00641A11" w:rsidRDefault="00175FBB" w:rsidP="00223B71"/>
    <w:p w14:paraId="0B063A3E" w14:textId="77777777" w:rsidR="00175FBB" w:rsidRDefault="00175FBB" w:rsidP="00175FBB">
      <w:r w:rsidRPr="00641A11">
        <w:t>MURVIEL-LÈS-MONTPELLIER</w:t>
      </w:r>
    </w:p>
    <w:p w14:paraId="337E300D" w14:textId="08F515FF" w:rsidR="00175FBB" w:rsidRDefault="00175FBB" w:rsidP="00175FBB">
      <w:r w:rsidRPr="00641A11">
        <w:t>Les Saturnales débarquent</w:t>
      </w:r>
    </w:p>
    <w:p w14:paraId="108EB342" w14:textId="77777777" w:rsidR="00175FBB" w:rsidRDefault="00175FBB" w:rsidP="00175FBB"/>
    <w:p w14:paraId="6DC38B33" w14:textId="77777777" w:rsidR="006361FC" w:rsidRPr="00641A11" w:rsidRDefault="006361FC" w:rsidP="00223B71">
      <w:r w:rsidRPr="00641A11">
        <w:t>Le musée archéologique Paul Soyris, en partenariat avec l’association Grahm, organise pour la première fois ses Saturnales, dimanche 15 décembre, à la salle Lamouroux. Durant l’Antiquité romaine, les Saturnales (Saturnalia en latin) se déroulaient avant le solstice d’hiver, en l’honneur du dieu Saturne qui se serait réfugié en Italie. Durant ces fêtes très populaires, l’ordre hiérarchique des hommes et la logique des choses étaient inversés : l’autorité des maîtres sur les esclaves était suspendue et ces derniers avaient le droit de s’exprimer et d’agir librement. On fabriquait et on s’offrait de petits présents (saturnalia et sigillaricia). Des figurines étaient suspendues au seuil des maisons et aux chapelles des carrefours. Pour célébrer cette fête à l’origine de Noël, le musée Paul Soyris propose de se retrouver autour d’une conférence sur les derniers résultats de la campagne de fouille du Castellas, puis d’un goûter antique autour de délices sucrés romains.</w:t>
      </w:r>
    </w:p>
    <w:p w14:paraId="01C00C22" w14:textId="77777777" w:rsidR="006361FC" w:rsidRPr="00641A11" w:rsidRDefault="006361FC" w:rsidP="00223B71">
      <w:r w:rsidRPr="00641A11">
        <w:t>Entrée libre</w:t>
      </w:r>
    </w:p>
    <w:p w14:paraId="3F9E1758" w14:textId="13C92226" w:rsidR="006361FC" w:rsidRDefault="002318BF" w:rsidP="00223B71">
      <w:hyperlink r:id="rId9" w:history="1">
        <w:r w:rsidR="00175FBB" w:rsidRPr="004F1C19">
          <w:rPr>
            <w:rStyle w:val="Lienhypertexte"/>
          </w:rPr>
          <w:t>museearcheo@murviel.fr</w:t>
        </w:r>
      </w:hyperlink>
    </w:p>
    <w:p w14:paraId="310F3421" w14:textId="77777777" w:rsidR="00175FBB" w:rsidRPr="00641A11" w:rsidRDefault="00175FBB" w:rsidP="00223B71"/>
    <w:p w14:paraId="089309D6" w14:textId="77777777" w:rsidR="00175FBB" w:rsidRPr="00641A11" w:rsidRDefault="00175FBB" w:rsidP="00175FBB">
      <w:r w:rsidRPr="00641A11">
        <w:t>MÉTROPOLE</w:t>
      </w:r>
    </w:p>
    <w:p w14:paraId="0BED02CE" w14:textId="77777777" w:rsidR="00175FBB" w:rsidRDefault="00175FBB" w:rsidP="00175FBB">
      <w:r w:rsidRPr="00641A11">
        <w:t>Voyages en musique</w:t>
      </w:r>
    </w:p>
    <w:p w14:paraId="1E9144D2" w14:textId="77777777" w:rsidR="00175FBB" w:rsidRPr="00641A11" w:rsidRDefault="00175FBB" w:rsidP="00175FBB"/>
    <w:p w14:paraId="2EF25E25" w14:textId="77777777" w:rsidR="006361FC" w:rsidRPr="00641A11" w:rsidRDefault="006361FC" w:rsidP="00223B71">
      <w:r w:rsidRPr="00641A11">
        <w:t xml:space="preserve">L’année se termine en musique avec les élèves et professeurs du conservatoire de la Métropole qui invitent le public au voyage. Voyage en Russie le 6 décembre à Montpellier (salle Molière de l’opéra Comédie) et le 8 décembre à Montaud (salle Pierre Combettes). Au pays du tango avec Proceso tango le 8 décembre à Montpellier (théâtre La Vista). Voyage, voyage toujours à Montpellier (musée Fabre) avec les élèves du Conservatoire. Le 13 décembre à Montferrier-sur-Lez (espace culturel du Devezou) et le 15 décembre à Cournonterral (salle Victor Hugo), Magnus Fryklund dirigera l’orchestre symphonique du </w:t>
      </w:r>
      <w:r w:rsidRPr="00641A11">
        <w:lastRenderedPageBreak/>
        <w:t>conservatoire et de l’université. Le 19 décembre rendez-vous à Montpellier (Conservatoire à Candolle) pour de la musique sacrée avec les chœurs de musicologie et le 20 décembre à Grabels (église) où se produira l’ensemble de saxophones.</w:t>
      </w:r>
    </w:p>
    <w:p w14:paraId="23126D63" w14:textId="77777777" w:rsidR="006361FC" w:rsidRPr="00641A11" w:rsidRDefault="006361FC" w:rsidP="00223B71">
      <w:r w:rsidRPr="00641A11">
        <w:t>Entrée libre</w:t>
      </w:r>
    </w:p>
    <w:p w14:paraId="14FB2E6F" w14:textId="77777777" w:rsidR="006361FC" w:rsidRDefault="006361FC" w:rsidP="00223B71">
      <w:r w:rsidRPr="00641A11">
        <w:t>conservatoire.montpellier3m.fr</w:t>
      </w:r>
    </w:p>
    <w:p w14:paraId="5CF4C008" w14:textId="77777777" w:rsidR="00175FBB" w:rsidRPr="00641A11" w:rsidRDefault="00175FBB" w:rsidP="00223B71"/>
    <w:p w14:paraId="4D7FA2F3" w14:textId="77777777" w:rsidR="00175FBB" w:rsidRPr="00641A11" w:rsidRDefault="00175FBB" w:rsidP="00175FBB">
      <w:r>
        <w:t xml:space="preserve">Photo : </w:t>
      </w:r>
      <w:r w:rsidRPr="00641A11">
        <w:t>L’arrivée du père Noël fêtée sur le marché de Cournonterral, avec son cocher et son cortège d’elfes, le samedi 14 décembre à partir de 10h.</w:t>
      </w:r>
      <w:r>
        <w:t xml:space="preserve"> </w:t>
      </w:r>
      <w:r w:rsidRPr="00641A11">
        <w:t>© Ville de Cournonterral</w:t>
      </w:r>
    </w:p>
    <w:p w14:paraId="349B120E" w14:textId="77777777" w:rsidR="00175FBB" w:rsidRPr="00641A11" w:rsidRDefault="00175FBB" w:rsidP="00175FBB"/>
    <w:p w14:paraId="3C106B64" w14:textId="77777777" w:rsidR="00175FBB" w:rsidRPr="00641A11" w:rsidRDefault="00175FBB" w:rsidP="00175FBB">
      <w:r>
        <w:t xml:space="preserve">Photo : </w:t>
      </w:r>
      <w:r w:rsidRPr="00641A11">
        <w:t>La fanfar</w:t>
      </w:r>
      <w:r>
        <w:t xml:space="preserve">e d’enfants les Loustics du Pic </w:t>
      </w:r>
      <w:r w:rsidRPr="00641A11">
        <w:t>Saint-Loup, sur le marché de Noël de Clapiers, le vendredi 6 décembre, à partir de 19h.</w:t>
      </w:r>
      <w:r>
        <w:t xml:space="preserve"> </w:t>
      </w:r>
      <w:r w:rsidRPr="00641A11">
        <w:t>© Ville de Clapiers</w:t>
      </w:r>
    </w:p>
    <w:p w14:paraId="03310609" w14:textId="77777777" w:rsidR="006361FC" w:rsidRPr="00641A11" w:rsidRDefault="006361FC" w:rsidP="00223B71"/>
    <w:p w14:paraId="6BCF0598" w14:textId="77777777" w:rsidR="00175FBB" w:rsidRPr="00641A11" w:rsidRDefault="00175FBB" w:rsidP="00175FBB">
      <w:r>
        <w:t xml:space="preserve">Photo : </w:t>
      </w:r>
      <w:r w:rsidR="006361FC" w:rsidRPr="00641A11">
        <w:t>De Montaud à Grabels, les musiciens du Conservatoire voyagent dans les communes.</w:t>
      </w:r>
      <w:r>
        <w:t xml:space="preserve"> </w:t>
      </w:r>
      <w:r w:rsidRPr="00641A11">
        <w:t>© H.Rubio</w:t>
      </w:r>
    </w:p>
    <w:p w14:paraId="0AC1331B" w14:textId="4EDF6914" w:rsidR="006361FC" w:rsidRPr="00641A11" w:rsidRDefault="006361FC" w:rsidP="00223B71"/>
    <w:p w14:paraId="2EAD9BA6" w14:textId="3A21887F" w:rsidR="00175FBB" w:rsidRDefault="00175FBB" w:rsidP="00175FBB"/>
    <w:p w14:paraId="5E55C4EA" w14:textId="77777777" w:rsidR="007C3D30" w:rsidRDefault="007C3D30" w:rsidP="00175FBB"/>
    <w:p w14:paraId="0FC54284" w14:textId="77777777" w:rsidR="007C3D30" w:rsidRPr="00641A11" w:rsidRDefault="007C3D30" w:rsidP="00223B71"/>
    <w:p w14:paraId="3053BD57" w14:textId="77777777" w:rsidR="007C3D30" w:rsidRPr="00641A11" w:rsidRDefault="007C3D30" w:rsidP="007C3D30">
      <w:r w:rsidRPr="00641A11">
        <w:t>COURNONTERRAL |</w:t>
      </w:r>
      <w:r>
        <w:rPr>
          <w:rFonts w:ascii="MS Mincho" w:eastAsia="MS Mincho" w:hAnsi="MS Mincho" w:cs="MS Mincho"/>
        </w:rPr>
        <w:t xml:space="preserve"> </w:t>
      </w:r>
      <w:r w:rsidRPr="00641A11">
        <w:t>SAUSSAN</w:t>
      </w:r>
    </w:p>
    <w:p w14:paraId="17937A3D" w14:textId="77777777" w:rsidR="007C3D30" w:rsidRDefault="007C3D30" w:rsidP="007C3D30">
      <w:r w:rsidRPr="00641A11">
        <w:t>Deux nouveaux papillons</w:t>
      </w:r>
    </w:p>
    <w:p w14:paraId="2A281260" w14:textId="77777777" w:rsidR="007C3D30" w:rsidRDefault="007C3D30" w:rsidP="00223B71"/>
    <w:p w14:paraId="1461CD4B" w14:textId="77777777" w:rsidR="006361FC" w:rsidRPr="00641A11" w:rsidRDefault="006361FC" w:rsidP="00223B71">
      <w:r w:rsidRPr="00641A11">
        <w:t>Elles sont 21 communes de la Métropole à s’être engagées ces dernières années dans une démarche visant à bannir l’utilisation des pesticides dans leurs espaces publics. Cournonterral et Saussan viennent de décrocher le label Terre saine.</w:t>
      </w:r>
    </w:p>
    <w:p w14:paraId="070D7A6F" w14:textId="77777777" w:rsidR="006361FC" w:rsidRPr="00641A11" w:rsidRDefault="006361FC" w:rsidP="00223B71"/>
    <w:p w14:paraId="2B1EB30A" w14:textId="77777777" w:rsidR="006361FC" w:rsidRPr="00641A11" w:rsidRDefault="006361FC" w:rsidP="00223B71">
      <w:r w:rsidRPr="00641A11">
        <w:t>Si vous apercevez des reinettes sur un panneau à l’entrée d’une commune, cela veut dire qu’elle est engagée dans une démarche de réduction, voire de suppression des pesticides pour la gestion de ses espaces publics. Vingt et une communes métropolitaines ont déjà adhéré à cette charte régionale, les dernières étant Juvignac, Pignan, Cournonsec, Grabels et Fabrègues. S’il y a un papillon en plus sur le panneau, c’est le label Terre saine. Il s’agit d’une distinction nationale qui valorise les communes qui vont encore plus loin dans la gestion de leurs espaces publics sans utiliser aucun produit, y compris naturels. Après Pérols, Saint Georges d’Orques et Murviel-lès-Montpellier, c’est au tour de Saussan et Cournonterral d’obtenir en 2019 ce label. Ces communes utilisent des méthodes préventives telles que le paillage organique ou la plantation de plantes couvre-sol pour empêcher la pousse de l’herbe au pied des massifs, et des méthodes alternatives (désherbage mécanique ou thermique, arrachage manuel). Ce type de gestion peut s’accompagner d’un changement du paysage urbain avec davantage d’espaces végétalisés, ce qui ne doit pas être confondu avec un manque d’entretien. Le label Terre saine va au-delà de la réglementation puisque même les cimetières et les stades de foot sont entretenus sans aucun produit. Cette démarche est destinée à préserver la santé des habitants des agents, mais aussi l’environnement et la ressource en eau.</w:t>
      </w:r>
    </w:p>
    <w:p w14:paraId="53C761BF" w14:textId="77777777" w:rsidR="006361FC" w:rsidRPr="00641A11" w:rsidRDefault="006361FC" w:rsidP="00223B71">
      <w:proofErr w:type="gramStart"/>
      <w:r w:rsidRPr="00641A11">
        <w:t>saussan-herault.fr</w:t>
      </w:r>
      <w:proofErr w:type="gramEnd"/>
    </w:p>
    <w:p w14:paraId="22FDB16F" w14:textId="77777777" w:rsidR="006361FC" w:rsidRPr="00641A11" w:rsidRDefault="006361FC" w:rsidP="00223B71">
      <w:proofErr w:type="gramStart"/>
      <w:r w:rsidRPr="00641A11">
        <w:t>ville-cournonterral.fr</w:t>
      </w:r>
      <w:proofErr w:type="gramEnd"/>
    </w:p>
    <w:p w14:paraId="798CA904" w14:textId="77777777" w:rsidR="006361FC" w:rsidRDefault="006361FC" w:rsidP="00223B71"/>
    <w:p w14:paraId="1A4699AA" w14:textId="77777777" w:rsidR="007C3D30" w:rsidRPr="00641A11" w:rsidRDefault="007C3D30" w:rsidP="007C3D30">
      <w:r w:rsidRPr="00641A11">
        <w:t>PIGNAN</w:t>
      </w:r>
    </w:p>
    <w:p w14:paraId="2181CF0C" w14:textId="77777777" w:rsidR="007C3D30" w:rsidRDefault="007C3D30" w:rsidP="007C3D30">
      <w:r w:rsidRPr="00641A11">
        <w:lastRenderedPageBreak/>
        <w:t>Un nouveau complexe sportif</w:t>
      </w:r>
    </w:p>
    <w:p w14:paraId="0BF0D35C" w14:textId="77777777" w:rsidR="007C3D30" w:rsidRPr="00641A11" w:rsidRDefault="007C3D30" w:rsidP="007C3D30"/>
    <w:p w14:paraId="30E9154A" w14:textId="77777777" w:rsidR="007C3D30" w:rsidRDefault="007C3D30" w:rsidP="007C3D30">
      <w:r w:rsidRPr="00641A11">
        <w:t>Les travaux du nouveau complexe sportif Serge Corbière dans le quartier Saint-Estève touchent bientôt à leur fin. Terrain pelousé, terrain synthétique, terrain demi-synthétique, tribunes et vestiaires ont été réalisés. Afin d’offrir aux jeunes une structure sportive de loisirs en libre accès, la ville a également implanté à proximité un city park et un skate-park. Après trois ans de chantier, la dernière partie concernant le complexe tennistique avec les terrains de tennis extérieurs, couverts, padels et le club house devrait s’achever en début d’année prochaine. Le coût total du projet s’élève à 3,2 millions d’euros HT.</w:t>
      </w:r>
    </w:p>
    <w:p w14:paraId="78E27971" w14:textId="77777777" w:rsidR="007C3D30" w:rsidRDefault="007C3D30" w:rsidP="007C3D30">
      <w:r w:rsidRPr="00641A11">
        <w:t>pignan.fr</w:t>
      </w:r>
    </w:p>
    <w:p w14:paraId="2359E1C8" w14:textId="77777777" w:rsidR="007C3D30" w:rsidRDefault="007C3D30" w:rsidP="007C3D30"/>
    <w:p w14:paraId="4A3787B4" w14:textId="77777777" w:rsidR="007C3D30" w:rsidRPr="00641A11" w:rsidRDefault="007C3D30" w:rsidP="007C3D30">
      <w:r w:rsidRPr="00641A11">
        <w:t>CASTELNAU-LE-LEZ</w:t>
      </w:r>
    </w:p>
    <w:p w14:paraId="4F5DDA42" w14:textId="77777777" w:rsidR="007C3D30" w:rsidRPr="00641A11" w:rsidRDefault="007C3D30" w:rsidP="007C3D30">
      <w:r w:rsidRPr="00641A11">
        <w:t>Un Wild X-Mas solidaire</w:t>
      </w:r>
    </w:p>
    <w:p w14:paraId="5E8AF5F5" w14:textId="77777777" w:rsidR="007C3D30" w:rsidRPr="00641A11" w:rsidRDefault="007C3D30" w:rsidP="007C3D30"/>
    <w:p w14:paraId="140AABFF" w14:textId="77777777" w:rsidR="007C3D30" w:rsidRPr="00641A11" w:rsidRDefault="007C3D30" w:rsidP="007C3D30">
      <w:r w:rsidRPr="00641A11">
        <w:t>Pour sa troisième édition, du vendredi 6 au dimanche 8 décembre, le Wild X-Mas market, un évènement local et responsable, revient avec ses artisans, créateurs, food-trucks et animations pour fêter la féerie de Noël. L’association Wild Summer ajoute une facette solidaire à ce marché en organisant une course solidaire dimanche en fin de matinée avec l’association Étincelle Occitanie. 5 km qui permettront de récolter des fonds pour soutenir et accompagner les malades atteints du cancer.</w:t>
      </w:r>
    </w:p>
    <w:p w14:paraId="78751001" w14:textId="77777777" w:rsidR="007C3D30" w:rsidRPr="00641A11" w:rsidRDefault="007C3D30" w:rsidP="007C3D30">
      <w:proofErr w:type="gramStart"/>
      <w:r w:rsidRPr="00641A11">
        <w:t>castelnau-le-lez.fr</w:t>
      </w:r>
      <w:proofErr w:type="gramEnd"/>
    </w:p>
    <w:p w14:paraId="404E635C" w14:textId="77777777" w:rsidR="007C3D30" w:rsidRPr="00641A11" w:rsidRDefault="007C3D30" w:rsidP="00223B71"/>
    <w:p w14:paraId="17488A9A" w14:textId="77777777" w:rsidR="007C3D30" w:rsidRDefault="007C3D30" w:rsidP="007C3D30">
      <w:r>
        <w:t xml:space="preserve">Photo : </w:t>
      </w:r>
      <w:r w:rsidR="006361FC" w:rsidRPr="00641A11">
        <w:t>Remis par la Fredon Occitanie, le label national Terre saine a été attribué à Cournonterral et Saussan le 15 octobre dernier.</w:t>
      </w:r>
      <w:r>
        <w:t xml:space="preserve"> </w:t>
      </w:r>
      <w:r w:rsidRPr="00641A11">
        <w:t>© Fredon Occitanie 2019</w:t>
      </w:r>
    </w:p>
    <w:p w14:paraId="3B42AABB" w14:textId="77777777" w:rsidR="006361FC" w:rsidRPr="00641A11" w:rsidRDefault="006361FC" w:rsidP="00223B71"/>
    <w:p w14:paraId="079C8EF8" w14:textId="59A3250D" w:rsidR="006361FC" w:rsidRPr="00641A11" w:rsidRDefault="007C3D30" w:rsidP="00223B71">
      <w:r>
        <w:t xml:space="preserve">Photo : </w:t>
      </w:r>
      <w:r w:rsidR="006361FC" w:rsidRPr="00641A11">
        <w:t>Un complexe sportif bientôt complet après l’extension de la partie dédiée au tennis.</w:t>
      </w:r>
    </w:p>
    <w:p w14:paraId="2E7B87CB" w14:textId="77777777" w:rsidR="006361FC" w:rsidRPr="00641A11" w:rsidRDefault="006361FC" w:rsidP="00223B71">
      <w:r w:rsidRPr="00641A11">
        <w:t>© Ville de Pignan</w:t>
      </w:r>
    </w:p>
    <w:p w14:paraId="54154DD0" w14:textId="77777777" w:rsidR="006361FC" w:rsidRDefault="006361FC" w:rsidP="00223B71"/>
    <w:p w14:paraId="62D13BB0" w14:textId="77777777" w:rsidR="007C3D30" w:rsidRDefault="007C3D30" w:rsidP="00223B71"/>
    <w:p w14:paraId="15918B0B" w14:textId="77777777" w:rsidR="007C3D30" w:rsidRPr="00641A11" w:rsidRDefault="007C3D30" w:rsidP="00223B71"/>
    <w:p w14:paraId="30D6F828" w14:textId="77777777" w:rsidR="007C3D30" w:rsidRPr="00641A11" w:rsidRDefault="007C3D30" w:rsidP="007C3D30">
      <w:r w:rsidRPr="00641A11">
        <w:t>PÉROLS</w:t>
      </w:r>
    </w:p>
    <w:p w14:paraId="41FAD253" w14:textId="77777777" w:rsidR="007C3D30" w:rsidRDefault="007C3D30" w:rsidP="007C3D30">
      <w:r w:rsidRPr="00641A11">
        <w:t>Des baigneurs au grand cœur</w:t>
      </w:r>
    </w:p>
    <w:p w14:paraId="4E63920B" w14:textId="77777777" w:rsidR="007C3D30" w:rsidRPr="00641A11" w:rsidRDefault="007C3D30" w:rsidP="007C3D30"/>
    <w:p w14:paraId="0B104773" w14:textId="77777777" w:rsidR="007C3D30" w:rsidRPr="00641A11" w:rsidRDefault="007C3D30" w:rsidP="007C3D30">
      <w:r w:rsidRPr="00641A11">
        <w:t>SAINT GENIÈS DES MOURGUES</w:t>
      </w:r>
    </w:p>
    <w:p w14:paraId="0A91C725" w14:textId="77777777" w:rsidR="007C3D30" w:rsidRDefault="007C3D30" w:rsidP="007C3D30">
      <w:r w:rsidRPr="00641A11">
        <w:t>La fin d’un millénaire</w:t>
      </w:r>
    </w:p>
    <w:p w14:paraId="0B8FEC1B" w14:textId="77777777" w:rsidR="007C3D30" w:rsidRPr="00641A11" w:rsidRDefault="007C3D30" w:rsidP="007C3D30"/>
    <w:p w14:paraId="505700F3" w14:textId="77777777" w:rsidR="006361FC" w:rsidRPr="00641A11" w:rsidRDefault="006361FC" w:rsidP="00223B71">
      <w:r w:rsidRPr="00641A11">
        <w:t>Conférence-débat, randonnées, spectacle théâtral et poétique joué par les habitants, concerts… Tout au long de l’année, Saint Geniès des Mourgues a célébré ses 1000 ans. La fondation en 1019 d’une abbaye dédiée à Saint-Geniès est à l’origine du village. Dimanche 22 décembre à 14h30, la Pastorale du millénaire, animée par le groupe Revolum clôturera ce programme festif. Les chants de Noël retentiront dans les rues du centre ancien. Avec pour bouquet final, un feu d’artifice et l’embrasement de l’abbaye.</w:t>
      </w:r>
    </w:p>
    <w:p w14:paraId="34CC42B2" w14:textId="77777777" w:rsidR="006361FC" w:rsidRDefault="006361FC" w:rsidP="00223B71">
      <w:r w:rsidRPr="00641A11">
        <w:t>saintgeniesdesmourgues.fr</w:t>
      </w:r>
    </w:p>
    <w:p w14:paraId="2B6189BF" w14:textId="77777777" w:rsidR="007C3D30" w:rsidRDefault="007C3D30" w:rsidP="00223B71"/>
    <w:p w14:paraId="696F6274" w14:textId="77777777" w:rsidR="007C3D30" w:rsidRPr="00641A11" w:rsidRDefault="007C3D30" w:rsidP="007C3D30">
      <w:r w:rsidRPr="00641A11">
        <w:t>LAVÉRUNE</w:t>
      </w:r>
    </w:p>
    <w:p w14:paraId="7120E018" w14:textId="77777777" w:rsidR="007C3D30" w:rsidRPr="00641A11" w:rsidRDefault="007C3D30" w:rsidP="007C3D30">
      <w:r w:rsidRPr="00641A11">
        <w:t>Concerts au salon</w:t>
      </w:r>
    </w:p>
    <w:p w14:paraId="1541DE66" w14:textId="77777777" w:rsidR="007C3D30" w:rsidRDefault="007C3D30" w:rsidP="007C3D30"/>
    <w:p w14:paraId="1AFDB544" w14:textId="77777777" w:rsidR="007C3D30" w:rsidRPr="00641A11" w:rsidRDefault="007C3D30" w:rsidP="007C3D30">
      <w:r w:rsidRPr="00641A11">
        <w:t>Deux styles, deux concerts, un seul lieu : le salon de musique du château des évêques. Dimanche 8 décembre à 17h, rendez-vous pour un voyage de l’autre côté de l’Atlantique. Le duo Pic-Bois composé de Daniel Debilliers (clavier, guitare et voix) et Alain Kretz (guitare, harmonica et voix) interpréteront Lettre de mon cousin du Québec. Dimanche 15 décembre à 17h, Kamala Calderoni, soprano accompagnée de Sophie Bétirac, clavecin, et Audrey Sabattier, violoncelle, donneront un concert intitulé Le combat des anges rebelles à l’occasion des 400 ans de la naissance de Barbara Strozzi, compositrice.</w:t>
      </w:r>
    </w:p>
    <w:p w14:paraId="121FACC0" w14:textId="77777777" w:rsidR="007C3D30" w:rsidRPr="00641A11" w:rsidRDefault="007C3D30" w:rsidP="007C3D30">
      <w:r w:rsidRPr="00641A11">
        <w:t>Entrée libre dans la limite des places disponibles.</w:t>
      </w:r>
    </w:p>
    <w:p w14:paraId="6432FA52" w14:textId="77777777" w:rsidR="007C3D30" w:rsidRPr="00641A11" w:rsidRDefault="007C3D30" w:rsidP="007C3D30">
      <w:r w:rsidRPr="00641A11">
        <w:t>laverune.fr </w:t>
      </w:r>
    </w:p>
    <w:p w14:paraId="1132EB09" w14:textId="77777777" w:rsidR="007C3D30" w:rsidRPr="00641A11" w:rsidRDefault="007C3D30" w:rsidP="00223B71"/>
    <w:p w14:paraId="1B276708" w14:textId="65920E24" w:rsidR="006361FC" w:rsidRPr="00641A11" w:rsidRDefault="007C3D30" w:rsidP="00223B71">
      <w:r>
        <w:t xml:space="preserve">Photo : </w:t>
      </w:r>
      <w:r w:rsidR="006361FC" w:rsidRPr="00641A11">
        <w:t>Combien de baigneurs courageux braveront les flots dans une eau à la température hivernale ? Traditionnel depuis 26 ans, le Bain de Noël des Restos du Cœur de l’Hérault se tiendra dimanche 15 décembre. Départ donné place de la Mairie à Pérols pour une marche solidaire jusqu’à la plage des Roquilles à Carnon. Les associations péroliennes seront au rendez-vous en proposant une restauration pour réchauffer les corps et les cœurs. Plus de 5 000 euros ont été collectés l’an dernier, malgré le report pour cause météorologique en janvier, lors de cette manifestation solidaire organisée par la Ville de Pérols et l’APERVIE.</w:t>
      </w:r>
    </w:p>
    <w:p w14:paraId="51A85281" w14:textId="77777777" w:rsidR="006361FC" w:rsidRPr="00641A11" w:rsidRDefault="006361FC" w:rsidP="00223B71">
      <w:proofErr w:type="gramStart"/>
      <w:r w:rsidRPr="00641A11">
        <w:t>ville-perols.fr</w:t>
      </w:r>
      <w:proofErr w:type="gramEnd"/>
      <w:r w:rsidRPr="00641A11">
        <w:t xml:space="preserve"> – restosducoeur34.fr</w:t>
      </w:r>
    </w:p>
    <w:p w14:paraId="582B2AA8" w14:textId="77777777" w:rsidR="007C3D30" w:rsidRDefault="007C3D30" w:rsidP="00223B71"/>
    <w:p w14:paraId="4F5E1F97" w14:textId="77777777" w:rsidR="00CC7D4B" w:rsidRDefault="00CC7D4B" w:rsidP="00223B71"/>
    <w:p w14:paraId="68EEB693" w14:textId="77777777" w:rsidR="00CC7D4B" w:rsidRDefault="00CC7D4B" w:rsidP="00223B71"/>
    <w:p w14:paraId="11009C06" w14:textId="77777777" w:rsidR="00CC7D4B" w:rsidRDefault="00CC7D4B" w:rsidP="00CC7D4B">
      <w:r>
        <w:t>___________________________________________</w:t>
      </w:r>
    </w:p>
    <w:p w14:paraId="5F6E3CD0" w14:textId="77777777" w:rsidR="00CC7D4B" w:rsidRDefault="00CC7D4B" w:rsidP="00CC7D4B"/>
    <w:p w14:paraId="231FDEF7" w14:textId="77777777" w:rsidR="00CC7D4B" w:rsidRDefault="00CC7D4B" w:rsidP="00CC7D4B">
      <w:proofErr w:type="gramStart"/>
      <w:r w:rsidRPr="00E5501F">
        <w:t>en</w:t>
      </w:r>
      <w:proofErr w:type="gramEnd"/>
      <w:r w:rsidRPr="00E5501F">
        <w:t xml:space="preserve"> action</w:t>
      </w:r>
    </w:p>
    <w:p w14:paraId="28DF13A0" w14:textId="77777777" w:rsidR="00CC7D4B" w:rsidRDefault="00CC7D4B" w:rsidP="00223B71"/>
    <w:p w14:paraId="41C5F146" w14:textId="77777777" w:rsidR="00981C25" w:rsidRPr="00641A11" w:rsidRDefault="00981C25" w:rsidP="00981C25">
      <w:r w:rsidRPr="00641A11">
        <w:t>I LOVE TECHNO EUROPE</w:t>
      </w:r>
    </w:p>
    <w:p w14:paraId="61C5D0B6" w14:textId="77777777" w:rsidR="00981C25" w:rsidRDefault="00981C25" w:rsidP="00981C25">
      <w:r w:rsidRPr="00641A11">
        <w:t>Plus longue sera la fête !</w:t>
      </w:r>
    </w:p>
    <w:p w14:paraId="5D71D406" w14:textId="77777777" w:rsidR="00981C25" w:rsidRPr="00641A11" w:rsidRDefault="00981C25" w:rsidP="00981C25"/>
    <w:p w14:paraId="0AE62D9A" w14:textId="77777777" w:rsidR="00981C25" w:rsidRDefault="00981C25" w:rsidP="00981C25">
      <w:r w:rsidRPr="00641A11">
        <w:t>Pour sa 8e édition consécutive, le festival des musiques techno et électro change de dimension ! Désormais, pour faire vibrer les festivaliers, la fête durera trois jours et trois nuits, du vendredi 13 au dimanche 15 décembre, dans différents lieux de la métropole.</w:t>
      </w:r>
    </w:p>
    <w:p w14:paraId="3B701A6D" w14:textId="77777777" w:rsidR="00981C25" w:rsidRPr="00641A11" w:rsidRDefault="00981C25" w:rsidP="00981C25"/>
    <w:p w14:paraId="2F36DBD0" w14:textId="67762557" w:rsidR="006361FC" w:rsidRDefault="006361FC" w:rsidP="00223B71">
      <w:r w:rsidRPr="00641A11">
        <w:t xml:space="preserve">Le festival I Love Techno Europe prend de l’envergure ! Si l’édition 2018 avait attiré 18 000 festivaliers au parc expo pour vivre une nuit de folie avec les meilleurs DJs de la planète aux platines, à coup sûr l’édition 2019 va marquer les esprits ! L’évènement revient avec une nouvelle formule augmentée : trois jours, sept lieux, des concerts en journée et quatre afters. Le parc expo, lieu historique de l’évènement, accueillera par exemple en main event le samedi (14h-02h) le DJ suédois Adam Beyer, le live du groupe allemand Modeselektor, mais aussi le compositeur français de musique électro Thylacine qui se produira sur la red room, sans oublier le contest de DJ co-organisé avec le festival Dernier Cri (lire ci-contre). De jour comme de nuit, du before à l’after, la programmation de ce festival de musiques électroniques indoor, le plus grand d’Europe, proposera aux festivaliers différentes expériences sensorielles et musicales. Danser sur les rythmes house funk de la nouvelle scène française au cœur de l’Orange Room by Sacem au Domaine d’O le vendredi 13, écouter les sets des DJs Materia, Julia Govor ou Ruhbarb au Dieze club, Marina </w:t>
      </w:r>
      <w:r w:rsidRPr="00641A11">
        <w:lastRenderedPageBreak/>
        <w:t>Trench et Luca Ruiz à l’Antirouille, ou encore Citizen Kain au Mélomane club, puis passer une folle nuit sur les sets du jeune prodige français DJ Bambounou au Rockstore le samedi 14, et faire durer la fête le dimanche 15, au cœur de la Yellow Room installée à la Halle Tropisme, tel est l’alléchant programme de cette édition 2019 !</w:t>
      </w:r>
    </w:p>
    <w:p w14:paraId="3A8363CE" w14:textId="77777777" w:rsidR="000303E4" w:rsidRPr="00641A11" w:rsidRDefault="000303E4" w:rsidP="00223B71"/>
    <w:p w14:paraId="669B9107" w14:textId="77777777" w:rsidR="006361FC" w:rsidRPr="00641A11" w:rsidRDefault="006361FC" w:rsidP="00223B71">
      <w:r w:rsidRPr="00641A11">
        <w:t>Une édition multisites</w:t>
      </w:r>
    </w:p>
    <w:p w14:paraId="7917AAE8" w14:textId="5D98B093" w:rsidR="006361FC" w:rsidRDefault="006361FC" w:rsidP="00223B71">
      <w:r w:rsidRPr="00641A11">
        <w:t>I Love Techno devient donc un évènement d’une durée de trois jours. Une volonté d’Armel Campagna, organisateur et programmateur du festival : « L’énergie du festival et l’émulation qu’il suscitait le temps d’une nuit faisait que cela devenait frustrant de ne le faire durer qu’un jour. Les festivaliers viennent de toute la France, d’Espagne, d’Italie… pour vivre l’expérience I love Techno et on a senti une vraie demande de prolonger l’évènement, et notamment en journée. On a donc ouvert la durée et investi de nouveaux lieux pour que chacun puisse piocher dans la programmation, de jour comme de nuit, et vivre son propre festival. De cette façon, les festivaliers restent aussi plus longtemps dans la Métropole et peuvent en profiter pour la découvrir entre deux concerts. Pour ce faire, nous proposons des Pass d’un, deux ou trois jours afin que chacun se fasse plaisir selon ses envies. »</w:t>
      </w:r>
    </w:p>
    <w:p w14:paraId="45BACFF8" w14:textId="77777777" w:rsidR="000303E4" w:rsidRPr="00641A11" w:rsidRDefault="000303E4" w:rsidP="00223B71"/>
    <w:p w14:paraId="1C047FAB" w14:textId="77777777" w:rsidR="006361FC" w:rsidRPr="00641A11" w:rsidRDefault="006361FC" w:rsidP="00223B71">
      <w:r w:rsidRPr="00641A11">
        <w:t>En toute sécurité</w:t>
      </w:r>
    </w:p>
    <w:p w14:paraId="73A2807C" w14:textId="77777777" w:rsidR="006361FC" w:rsidRDefault="006361FC" w:rsidP="00223B71">
      <w:r w:rsidRPr="00641A11">
        <w:t>Afin de conserver l’esprit bon enfant qui caractérise cette fête géante, un important dispositif de prévention est mis en place au cœur du festival afin d’assurer la sécurité du public. Des navette-bus ramèneront les festivaliers (voir ci-contre) et des stands d’information seront présents sur les thématiques des risques liés à l’alcool, aux drogues ou aux comportements à risques pour profiter dans les meilleures conditions de l’expérience I Love Techno.</w:t>
      </w:r>
    </w:p>
    <w:p w14:paraId="2AC92B65" w14:textId="77777777" w:rsidR="000303E4" w:rsidRPr="00641A11" w:rsidRDefault="000303E4" w:rsidP="00223B71"/>
    <w:p w14:paraId="1526ED5A" w14:textId="77777777" w:rsidR="00981C25" w:rsidRPr="00641A11" w:rsidRDefault="00981C25" w:rsidP="00981C25">
      <w:r>
        <w:t>+</w:t>
      </w:r>
      <w:r w:rsidRPr="00641A11">
        <w:t>D'INFOS</w:t>
      </w:r>
    </w:p>
    <w:p w14:paraId="116C607A" w14:textId="77777777" w:rsidR="00981C25" w:rsidRPr="00641A11" w:rsidRDefault="00981C25" w:rsidP="00981C25">
      <w:r w:rsidRPr="00641A11">
        <w:t>ilovetechnoeurope.com</w:t>
      </w:r>
    </w:p>
    <w:p w14:paraId="676839B8" w14:textId="77777777" w:rsidR="006361FC" w:rsidRPr="00641A11" w:rsidRDefault="006361FC" w:rsidP="00223B71"/>
    <w:p w14:paraId="247B2F19" w14:textId="77777777" w:rsidR="006361FC" w:rsidRPr="00641A11" w:rsidRDefault="006361FC" w:rsidP="00223B71"/>
    <w:p w14:paraId="2C493410" w14:textId="77777777" w:rsidR="00981C25" w:rsidRDefault="00981C25" w:rsidP="00981C25">
      <w:r>
        <w:t xml:space="preserve">Photo : </w:t>
      </w:r>
      <w:r w:rsidRPr="00641A11">
        <w:t>Dj et productrice, l’artiste belge Amélie Lens se produira sur la scène du parc expo.</w:t>
      </w:r>
      <w:r>
        <w:t xml:space="preserve"> </w:t>
      </w:r>
      <w:r w:rsidRPr="00641A11">
        <w:t>© ZebDaemen</w:t>
      </w:r>
    </w:p>
    <w:p w14:paraId="0F5F09E1" w14:textId="77777777" w:rsidR="00981C25" w:rsidRPr="00641A11" w:rsidRDefault="00981C25" w:rsidP="00981C25"/>
    <w:p w14:paraId="6F5668CF" w14:textId="77777777" w:rsidR="00981C25" w:rsidRPr="00981C25" w:rsidRDefault="00981C25" w:rsidP="00981C25">
      <w:pPr>
        <w:pStyle w:val="p1"/>
        <w:rPr>
          <w:rFonts w:ascii="Avenir" w:hAnsi="Avenir"/>
          <w:sz w:val="18"/>
          <w:szCs w:val="18"/>
        </w:rPr>
      </w:pPr>
      <w:r>
        <w:t xml:space="preserve">Photo : </w:t>
      </w:r>
      <w:r w:rsidR="006361FC" w:rsidRPr="00641A11">
        <w:t>Le duo allemand Modeselektor compte parmi les têtes d’affiche de cette édition.</w:t>
      </w:r>
      <w:r>
        <w:t xml:space="preserve"> </w:t>
      </w:r>
    </w:p>
    <w:p w14:paraId="60FFC66E" w14:textId="77777777" w:rsidR="00981C25" w:rsidRPr="00981C25" w:rsidRDefault="00981C25" w:rsidP="00981C25">
      <w:r w:rsidRPr="00981C25">
        <w:t>© Birgit Kaulfuss</w:t>
      </w:r>
    </w:p>
    <w:p w14:paraId="33B2494C" w14:textId="77777777" w:rsidR="006361FC" w:rsidRPr="00641A11" w:rsidRDefault="006361FC" w:rsidP="00223B71"/>
    <w:p w14:paraId="4B465A6F" w14:textId="751656FF" w:rsidR="006361FC" w:rsidRPr="00641A11" w:rsidRDefault="00981C25" w:rsidP="00223B71">
      <w:r>
        <w:t xml:space="preserve">Photo : </w:t>
      </w:r>
      <w:r w:rsidR="006361FC" w:rsidRPr="00641A11">
        <w:t xml:space="preserve">Considéré comme un artiste surdoué, le musicien et compositeur français Thylacine </w:t>
      </w:r>
      <w:proofErr w:type="gramStart"/>
      <w:r w:rsidR="006361FC" w:rsidRPr="00641A11">
        <w:t>fera</w:t>
      </w:r>
      <w:proofErr w:type="gramEnd"/>
      <w:r w:rsidR="006361FC" w:rsidRPr="00641A11">
        <w:t xml:space="preserve"> le show.</w:t>
      </w:r>
      <w:r>
        <w:t xml:space="preserve"> © FabienTijou</w:t>
      </w:r>
    </w:p>
    <w:p w14:paraId="4C0ABBD4" w14:textId="77777777" w:rsidR="00981C25" w:rsidRDefault="00981C25" w:rsidP="00223B71"/>
    <w:p w14:paraId="52D48B9B" w14:textId="77777777" w:rsidR="00981C25" w:rsidRPr="00641A11" w:rsidRDefault="00981C25" w:rsidP="00223B71"/>
    <w:p w14:paraId="6380E982" w14:textId="77777777" w:rsidR="006361FC" w:rsidRPr="00641A11" w:rsidRDefault="006361FC" w:rsidP="00223B71"/>
    <w:p w14:paraId="5B9B072A" w14:textId="3EFCA01C" w:rsidR="006361FC" w:rsidRDefault="006361FC" w:rsidP="00223B71">
      <w:r w:rsidRPr="00641A11">
        <w:t>Festival Dernier cri &amp; I Love techno</w:t>
      </w:r>
    </w:p>
    <w:p w14:paraId="7C97341A" w14:textId="77777777" w:rsidR="00981C25" w:rsidRPr="00641A11" w:rsidRDefault="00981C25" w:rsidP="00223B71"/>
    <w:p w14:paraId="7C201DB7" w14:textId="234BD70A" w:rsidR="00981C25" w:rsidRPr="00641A11" w:rsidRDefault="006361FC" w:rsidP="00223B71">
      <w:r w:rsidRPr="00641A11">
        <w:t xml:space="preserve">C’est un contest à ne pas manquer dans la programmation du festival. Le samedi 14 décembre au parc expo, venez écouter les quatre meilleurs jeunes DJs et producteurs de musiques électroniques présélectionnés durant le festival Dernier Cri. Les deux gagnants de la catégorie Live sont GREEN TOLEK, originaire de Fréjus et H20, avignonnais membre du </w:t>
      </w:r>
      <w:r w:rsidRPr="00641A11">
        <w:lastRenderedPageBreak/>
        <w:t>collectif montpelliérain DVNES dont il est co-créateur. Dans la catégorie DJs Set, les vainqueurs sont tous deux montpelliérains : le duo ANTGT et Ventilateur Jazz. Ils viendront jouer sur la scène 3M Purple au cœur du parc expo. Véritable tremplin à répercussion nationale, ce contest permet aux nouveaux talents régionaux de jouer devant près de 1 500 personnes ! Complètement intégrés à la programmation du festival, ces quatre DJs, voient leurs noms inscrits à la programmation au même titre que les têtes d’affiche. Un vrai coup de projecteur !</w:t>
      </w:r>
    </w:p>
    <w:p w14:paraId="7EE26AC6" w14:textId="1B521891" w:rsidR="006361FC" w:rsidRPr="00641A11" w:rsidRDefault="006361FC" w:rsidP="00223B71"/>
    <w:p w14:paraId="2A729EEF" w14:textId="77777777" w:rsidR="006361FC" w:rsidRDefault="006361FC" w:rsidP="00223B71">
      <w:r w:rsidRPr="00641A11">
        <w:t>TAM vous ramène</w:t>
      </w:r>
    </w:p>
    <w:p w14:paraId="0D824767" w14:textId="77777777" w:rsidR="00981C25" w:rsidRPr="00641A11" w:rsidRDefault="00981C25" w:rsidP="00223B71"/>
    <w:p w14:paraId="0A4803B4" w14:textId="77777777" w:rsidR="006361FC" w:rsidRDefault="006361FC" w:rsidP="00223B71">
      <w:r w:rsidRPr="00641A11">
        <w:t xml:space="preserve">Afin de proposer des déplacements entre les sites et d'assurer la sécurité des festivaliers, la ligne 3 du tramway voit son amplitude renforcée et des navettes-bus sont mises en place. En outre, le service AMIGO, le bus de nuit, sera présent pour ramener les festivaliers. Durant le festival, des tickets de transports événementiels à 2 euros aller-retour </w:t>
      </w:r>
      <w:proofErr w:type="gramStart"/>
      <w:r w:rsidRPr="00641A11">
        <w:t>seront</w:t>
      </w:r>
      <w:proofErr w:type="gramEnd"/>
      <w:r w:rsidRPr="00641A11">
        <w:t xml:space="preserve"> créés. On privilégie donc les transports en commun et le covoiturage !</w:t>
      </w:r>
    </w:p>
    <w:p w14:paraId="59F9ED71" w14:textId="77777777" w:rsidR="00981C25" w:rsidRPr="00641A11" w:rsidRDefault="00981C25" w:rsidP="00223B71"/>
    <w:p w14:paraId="07C2D1CF" w14:textId="77777777" w:rsidR="006361FC" w:rsidRDefault="006361FC" w:rsidP="00223B71">
      <w:r w:rsidRPr="00641A11">
        <w:t>Composez votre festival !</w:t>
      </w:r>
    </w:p>
    <w:p w14:paraId="720DB068" w14:textId="77777777" w:rsidR="00BF16AC" w:rsidRPr="00641A11" w:rsidRDefault="00BF16AC" w:rsidP="00223B71"/>
    <w:p w14:paraId="0FB83732" w14:textId="77777777" w:rsidR="00BF16AC" w:rsidRDefault="006361FC" w:rsidP="00223B71">
      <w:r w:rsidRPr="00641A11">
        <w:t>• Billets à</w:t>
      </w:r>
      <w:r w:rsidR="00BF16AC">
        <w:t xml:space="preserve"> la journée</w:t>
      </w:r>
    </w:p>
    <w:p w14:paraId="50262BD7" w14:textId="159375B7" w:rsidR="006361FC" w:rsidRPr="00641A11" w:rsidRDefault="00BF16AC" w:rsidP="00223B71">
      <w:r>
        <w:t xml:space="preserve">   </w:t>
      </w:r>
      <w:proofErr w:type="gramStart"/>
      <w:r w:rsidR="006361FC" w:rsidRPr="00641A11">
        <w:t>de</w:t>
      </w:r>
      <w:proofErr w:type="gramEnd"/>
      <w:r w:rsidR="006361FC" w:rsidRPr="00641A11">
        <w:t xml:space="preserve"> 12 à 34 euros en prévente.</w:t>
      </w:r>
    </w:p>
    <w:p w14:paraId="636CC4A6" w14:textId="77777777" w:rsidR="006361FC" w:rsidRPr="00641A11" w:rsidRDefault="006361FC" w:rsidP="00223B71">
      <w:r w:rsidRPr="00641A11">
        <w:t>• Pass 2 jours</w:t>
      </w:r>
    </w:p>
    <w:p w14:paraId="5EC10392" w14:textId="024C0984" w:rsidR="006361FC" w:rsidRPr="00641A11" w:rsidRDefault="00BF16AC" w:rsidP="00223B71">
      <w:r>
        <w:t xml:space="preserve">   </w:t>
      </w:r>
      <w:r w:rsidR="006361FC" w:rsidRPr="00641A11">
        <w:t>Vendredi et samedi : 44 euros</w:t>
      </w:r>
    </w:p>
    <w:p w14:paraId="2DB2EE21" w14:textId="3A15D15D" w:rsidR="006361FC" w:rsidRPr="00641A11" w:rsidRDefault="00BF16AC" w:rsidP="00223B71">
      <w:r>
        <w:t xml:space="preserve">   </w:t>
      </w:r>
      <w:r w:rsidR="006361FC" w:rsidRPr="00641A11">
        <w:t>Samedi et dimanche : 44 euros</w:t>
      </w:r>
    </w:p>
    <w:p w14:paraId="446625A8" w14:textId="77777777" w:rsidR="006361FC" w:rsidRPr="00641A11" w:rsidRDefault="006361FC" w:rsidP="00223B71">
      <w:r w:rsidRPr="00641A11">
        <w:t>• Pass 3 jours : 50 euros</w:t>
      </w:r>
    </w:p>
    <w:p w14:paraId="2F854DBC" w14:textId="77777777" w:rsidR="00BF16AC" w:rsidRDefault="00BF16AC" w:rsidP="00223B71"/>
    <w:p w14:paraId="2803FA7E" w14:textId="77777777" w:rsidR="00BF16AC" w:rsidRPr="00641A11" w:rsidRDefault="00BF16AC" w:rsidP="00BF16AC">
      <w:r>
        <w:t xml:space="preserve">Photo : </w:t>
      </w:r>
      <w:r w:rsidRPr="00641A11">
        <w:t>Ce n’est plus une soirée mais trois jours de fête électro que propose I Love Techno 2019 !</w:t>
      </w:r>
      <w:r>
        <w:t xml:space="preserve"> </w:t>
      </w:r>
      <w:r w:rsidRPr="00641A11">
        <w:t>© Nicko Guiihal</w:t>
      </w:r>
    </w:p>
    <w:p w14:paraId="3BAD7B68" w14:textId="77777777" w:rsidR="00BF16AC" w:rsidRPr="00641A11" w:rsidRDefault="00BF16AC" w:rsidP="00BF16AC">
      <w:r w:rsidRPr="00641A11">
        <w:t xml:space="preserve"> </w:t>
      </w:r>
    </w:p>
    <w:p w14:paraId="09641123" w14:textId="77777777" w:rsidR="00BF16AC" w:rsidRPr="00641A11" w:rsidRDefault="00BF16AC" w:rsidP="00BF16AC">
      <w:r>
        <w:t xml:space="preserve">Photo : </w:t>
      </w:r>
      <w:r w:rsidRPr="00641A11">
        <w:t>Les gagnants du contest 2019 vont partager la scène avec les pointures du monde de la musique électro.</w:t>
      </w:r>
      <w:r>
        <w:t xml:space="preserve"> </w:t>
      </w:r>
      <w:r w:rsidRPr="00641A11">
        <w:t>© Luis Pusey</w:t>
      </w:r>
      <w:r>
        <w:t xml:space="preserve"> </w:t>
      </w:r>
      <w:r w:rsidRPr="00641A11">
        <w:t>© Luis Pusey</w:t>
      </w:r>
      <w:r>
        <w:t xml:space="preserve"> © Luis Pusey </w:t>
      </w:r>
      <w:r w:rsidRPr="00641A11">
        <w:t>© Luis Pusey</w:t>
      </w:r>
    </w:p>
    <w:p w14:paraId="5EF222B6" w14:textId="77777777" w:rsidR="00BF16AC" w:rsidRDefault="00BF16AC" w:rsidP="00223B71"/>
    <w:p w14:paraId="0A2A8666" w14:textId="77777777" w:rsidR="00BF16AC" w:rsidRDefault="00BF16AC" w:rsidP="00223B71"/>
    <w:p w14:paraId="0419EB09" w14:textId="77777777" w:rsidR="00BF16AC" w:rsidRDefault="00BF16AC" w:rsidP="00223B71"/>
    <w:p w14:paraId="028D4345" w14:textId="77777777" w:rsidR="00EF279D" w:rsidRDefault="00EF279D" w:rsidP="00223B71"/>
    <w:p w14:paraId="1C72A836" w14:textId="77777777" w:rsidR="00BF16AC" w:rsidRDefault="00BF16AC" w:rsidP="00223B71"/>
    <w:p w14:paraId="017F1A20" w14:textId="77777777" w:rsidR="00BF16AC" w:rsidRPr="00641A11" w:rsidRDefault="00BF16AC" w:rsidP="00BF16AC">
      <w:r w:rsidRPr="00641A11">
        <w:t>Patrimoine</w:t>
      </w:r>
    </w:p>
    <w:p w14:paraId="52783970" w14:textId="744E80C2" w:rsidR="006361FC" w:rsidRPr="00641A11" w:rsidRDefault="00BF16AC" w:rsidP="00223B71">
      <w:r>
        <w:t xml:space="preserve">En route pour le label </w:t>
      </w:r>
      <w:r w:rsidR="006361FC" w:rsidRPr="00641A11">
        <w:t>Pays d'art et d'histoire !</w:t>
      </w:r>
    </w:p>
    <w:p w14:paraId="69405880" w14:textId="77777777" w:rsidR="006361FC" w:rsidRDefault="006361FC" w:rsidP="00223B71"/>
    <w:p w14:paraId="784DDEDE" w14:textId="77777777" w:rsidR="00BF16AC" w:rsidRPr="00641A11" w:rsidRDefault="00BF16AC" w:rsidP="00BF16AC">
      <w:r w:rsidRPr="00641A11">
        <w:t>Montpellier est en lice pour obtenir le label Pays d'art et d'histoire. Le dossier présenté le 13 novembre en commission nationale du ministère de la Culture a été très apprécié.</w:t>
      </w:r>
    </w:p>
    <w:p w14:paraId="75ABD916" w14:textId="77777777" w:rsidR="00BF16AC" w:rsidRDefault="00BF16AC" w:rsidP="00223B71"/>
    <w:p w14:paraId="0108F22D" w14:textId="77777777" w:rsidR="00EF279D" w:rsidRDefault="00EF279D" w:rsidP="00EF279D">
      <w:r>
        <w:t>« </w:t>
      </w:r>
      <w:r w:rsidRPr="00641A11">
        <w:t xml:space="preserve">La candidature à ce label est le résultat d’une démarche coopérative </w:t>
      </w:r>
      <w:r>
        <w:t xml:space="preserve"> </w:t>
      </w:r>
      <w:r w:rsidRPr="00641A11">
        <w:t>et collaborative des maires des 31 communes</w:t>
      </w:r>
      <w:r>
        <w:t> »</w:t>
      </w:r>
    </w:p>
    <w:p w14:paraId="4F3F64D0" w14:textId="77777777" w:rsidR="00EF279D" w:rsidRPr="00641A11" w:rsidRDefault="00EF279D" w:rsidP="00EF279D">
      <w:r w:rsidRPr="00641A11">
        <w:t> </w:t>
      </w:r>
    </w:p>
    <w:p w14:paraId="4E0B6FCE" w14:textId="77777777" w:rsidR="00EF279D" w:rsidRPr="00641A11" w:rsidRDefault="00EF279D" w:rsidP="00EF279D">
      <w:r w:rsidRPr="00641A11">
        <w:t>Philippe Saurel,</w:t>
      </w:r>
    </w:p>
    <w:p w14:paraId="27CD1AE3" w14:textId="77777777" w:rsidR="00EF279D" w:rsidRPr="00641A11" w:rsidRDefault="00EF279D" w:rsidP="00EF279D">
      <w:proofErr w:type="gramStart"/>
      <w:r w:rsidRPr="00641A11">
        <w:t>président</w:t>
      </w:r>
      <w:proofErr w:type="gramEnd"/>
      <w:r w:rsidRPr="00641A11">
        <w:t xml:space="preserve"> de Montpellier Méditerranée Métropole, maire de la Ville de Montpellier</w:t>
      </w:r>
    </w:p>
    <w:p w14:paraId="7E543F2F" w14:textId="77777777" w:rsidR="00EF279D" w:rsidRDefault="00EF279D" w:rsidP="00223B71"/>
    <w:p w14:paraId="6D027213" w14:textId="77777777" w:rsidR="006361FC" w:rsidRDefault="006361FC" w:rsidP="00223B71">
      <w:r w:rsidRPr="00641A11">
        <w:t>Montpellier est la première Métropole à candidater pour obtenir le label Pays d’art et d’histoire, jusqu’à présent décerné à 195 villes et pays en France. « Ce label serait une reconnaissance de la qualité des richesses de notre territoire. Il est le résultat d’une démarche coopérative et collaborative des 31 communes de la Métropole, qui a été validée à l’unanimité par leurs maires », se réjouit Philippe Saurel, président de Montpellier Méditerranée Métropole. Il est destiné à révéler le patrimoine atypique et à valoriser les pépites méconnues qui parsèment notre territoire, comme autant de marqueurs de son histoire singulière. Son intérêt : permettre à chaque maire de s’emparer de ce label pour valoriser sa commune, en faire une destination touristique. »</w:t>
      </w:r>
    </w:p>
    <w:p w14:paraId="02AE884E" w14:textId="77777777" w:rsidR="00BF16AC" w:rsidRPr="00641A11" w:rsidRDefault="00BF16AC" w:rsidP="00223B71"/>
    <w:p w14:paraId="11DF26F6" w14:textId="77777777" w:rsidR="006361FC" w:rsidRPr="00641A11" w:rsidRDefault="006361FC" w:rsidP="00223B71">
      <w:r w:rsidRPr="00641A11">
        <w:t>Un patrimoine multiple</w:t>
      </w:r>
    </w:p>
    <w:p w14:paraId="38E67912" w14:textId="77777777" w:rsidR="006361FC" w:rsidRPr="00641A11" w:rsidRDefault="006361FC" w:rsidP="00223B71">
      <w:r w:rsidRPr="00641A11">
        <w:t>Le label intéresse autant les églises romanes des villages, Lattara, le mikvé, le château de Castries, la cathédrale de Maguelone et le domaine Bonnier de la Mosson, que les vignes et les caves viticoles, le littoral et ses lagunes, la garrigue et le pic Saint-Loup, le Lez, ou encore les maisons de plaisance ou folies montpelliéraines, la culture occitane, les carnavals, les animaux totémiques, le jeu de tambourin, la bouvine, l’histoire de la médecine… Le terme de patrimoine doit en effet être entendu dans son acception la plus large, dans une dimension matérielle et immatérielle à la croisée de l’histoire, de l’urbanisme, de l’architecture, de l’environnement et de la culture.</w:t>
      </w:r>
    </w:p>
    <w:p w14:paraId="7CBF68E0" w14:textId="77777777" w:rsidR="006361FC" w:rsidRDefault="006361FC" w:rsidP="00223B71">
      <w:r w:rsidRPr="00641A11">
        <w:t>Les 31 communes seraient ainsi en mesure d'engager une démarche active de valorisation de leur patrimoine, via des projets aux thématiques diverses soutenus financièrement par des aides de l’État.</w:t>
      </w:r>
    </w:p>
    <w:p w14:paraId="7CAFD0E7" w14:textId="77777777" w:rsidR="00BF16AC" w:rsidRPr="00641A11" w:rsidRDefault="00BF16AC" w:rsidP="00223B71"/>
    <w:p w14:paraId="56274233" w14:textId="77777777" w:rsidR="006361FC" w:rsidRPr="00641A11" w:rsidRDefault="006361FC" w:rsidP="00223B71">
      <w:r w:rsidRPr="00641A11">
        <w:t>Des retombées économiques</w:t>
      </w:r>
    </w:p>
    <w:p w14:paraId="3B237CDD" w14:textId="77777777" w:rsidR="006361FC" w:rsidRDefault="006361FC" w:rsidP="00223B71">
      <w:r w:rsidRPr="00641A11">
        <w:t>Le label incite également à la mise en place d’une politique éducative et de médiation, destinée à permettre une appropriation du patrimoine d’hier à demain aux habitants et aux générations futures. Il prévoit le recrutement d’un animateur de l’architecture et du patrimoine, destiné à faire comprendre de façon originale et vivante, et à donner des clés de découverte et de lecture, à travers des visites, conférences, expositions, évènements, publications et ateliers pédagogiques pour tous les âges. La création d'un CIAP, Centre d’Interprétation de l’Architecture et du Patrimoine, conçu comme un lieu ressource conciliant modernité et patrimoine, verra le jour. Il pourrait se situer à l'hôtel de Varennes à Montpellier et dans d'autres lieux maillant le territoire. Cet outil majeur pour l’attractivité devrait être en mesure de générer des retombées économiques sur le territoire. « Pour permettre notamment au patrimoine de la Métropole d’être répertorié au niveau national et international, souligne Philippe Saurel, et de faire de notre territoire une destination très prisée. »</w:t>
      </w:r>
    </w:p>
    <w:p w14:paraId="3A0C728F" w14:textId="77777777" w:rsidR="00BF16AC" w:rsidRDefault="00BF16AC" w:rsidP="00223B71"/>
    <w:p w14:paraId="673E8EED" w14:textId="77777777" w:rsidR="00BF16AC" w:rsidRPr="00641A11" w:rsidRDefault="00BF16AC" w:rsidP="00BF16AC">
      <w:r>
        <w:t>+</w:t>
      </w:r>
      <w:r w:rsidRPr="00641A11">
        <w:t>D'INFOS</w:t>
      </w:r>
    </w:p>
    <w:p w14:paraId="65FDFB47" w14:textId="77777777" w:rsidR="00BF16AC" w:rsidRPr="00641A11" w:rsidRDefault="00BF16AC" w:rsidP="00BF16AC">
      <w:r w:rsidRPr="00641A11">
        <w:t>montpellier3m.fr</w:t>
      </w:r>
    </w:p>
    <w:p w14:paraId="5B9DC32F" w14:textId="77777777" w:rsidR="00BF16AC" w:rsidRPr="00641A11" w:rsidRDefault="00BF16AC" w:rsidP="00BF16AC">
      <w:proofErr w:type="gramStart"/>
      <w:r w:rsidRPr="00641A11">
        <w:t>montpellier-tourisme.fr</w:t>
      </w:r>
      <w:proofErr w:type="gramEnd"/>
    </w:p>
    <w:p w14:paraId="7FEE3370" w14:textId="77777777" w:rsidR="00BF16AC" w:rsidRDefault="00BF16AC" w:rsidP="00223B71"/>
    <w:p w14:paraId="005A6884" w14:textId="77777777" w:rsidR="00EF279D" w:rsidRDefault="00EF279D" w:rsidP="00223B71"/>
    <w:p w14:paraId="74CF13E3" w14:textId="77777777" w:rsidR="00BF16AC" w:rsidRDefault="00BF16AC" w:rsidP="00BF16AC">
      <w:r w:rsidRPr="00641A11">
        <w:t>Une démarche initiée il y a quatre ans</w:t>
      </w:r>
    </w:p>
    <w:p w14:paraId="473AEF1D" w14:textId="77777777" w:rsidR="00BF16AC" w:rsidRPr="00641A11" w:rsidRDefault="00BF16AC" w:rsidP="00BF16AC"/>
    <w:p w14:paraId="3AF40AEB" w14:textId="77777777" w:rsidR="00BF16AC" w:rsidRPr="00641A11" w:rsidRDefault="00BF16AC" w:rsidP="00BF16AC">
      <w:r w:rsidRPr="00641A11">
        <w:lastRenderedPageBreak/>
        <w:t xml:space="preserve">La démarche engagée pour ce label a été lancée dans la dynamique de la création de la Métropole, en 2015. Philippe Saurel souhaitait mettre en lumière le patrimoine multiple, vivant et précieux des 31 communes afin de construire un territoire solidaire, ouvert et attractif. Dès 2017, il a nommé une architecte du patrimoine, responsable du projet Territoire d’art et d’histoire, en charge de l’élaboration de la candidature au label et des premières actions de valorisation transversales. </w:t>
      </w:r>
    </w:p>
    <w:p w14:paraId="3F53BBFA" w14:textId="77777777" w:rsidR="00BF16AC" w:rsidRPr="00641A11" w:rsidRDefault="00BF16AC" w:rsidP="00BF16AC">
      <w:r w:rsidRPr="00641A11">
        <w:t>Le dossier a été présenté le 13 novembre dernier au ministère de la Culture à Paris.</w:t>
      </w:r>
    </w:p>
    <w:p w14:paraId="4D97ABBC" w14:textId="4342F95A" w:rsidR="006361FC" w:rsidRPr="00641A11" w:rsidRDefault="006361FC" w:rsidP="00223B71"/>
    <w:p w14:paraId="083DF7FC" w14:textId="77777777" w:rsidR="00BF16AC" w:rsidRPr="00641A11" w:rsidRDefault="00BF16AC" w:rsidP="00BF16AC">
      <w:r>
        <w:t xml:space="preserve">Photo 1 : </w:t>
      </w:r>
      <w:r w:rsidR="006361FC" w:rsidRPr="00641A11">
        <w:t>L’architecture des nombreuses églises romanes des villages de la métropole, comme la cathédrale de Maguelone mérite d’être mieux mise en valeur. Elles présentent des nefs uniques, voûtées en berceau, avec des absides semi-circulaires.</w:t>
      </w:r>
      <w:r>
        <w:t xml:space="preserve"> </w:t>
      </w:r>
      <w:r w:rsidRPr="00641A11">
        <w:t>© C.Ruiz</w:t>
      </w:r>
    </w:p>
    <w:p w14:paraId="2DB68F46" w14:textId="77777777" w:rsidR="00BF16AC" w:rsidRPr="00641A11" w:rsidRDefault="00BF16AC" w:rsidP="00223B71"/>
    <w:p w14:paraId="09B8C6D2" w14:textId="4A21BC5C" w:rsidR="006361FC" w:rsidRDefault="00BF16AC" w:rsidP="00223B71">
      <w:r>
        <w:t>Photo 2 :</w:t>
      </w:r>
      <w:r w:rsidR="006361FC" w:rsidRPr="00641A11">
        <w:t xml:space="preserve"> Frédéric Bazille, précurseur de l’impressionnisme, a fait connaître la qualité paysagère du Lez au monde entier à travers ses œuvres.</w:t>
      </w:r>
      <w:r>
        <w:t xml:space="preserve"> © L.Beraud</w:t>
      </w:r>
    </w:p>
    <w:p w14:paraId="386D4EC2" w14:textId="77777777" w:rsidR="00BF16AC" w:rsidRPr="00641A11" w:rsidRDefault="00BF16AC" w:rsidP="00223B71"/>
    <w:p w14:paraId="10B02CF3" w14:textId="1C4356AD" w:rsidR="006361FC" w:rsidRDefault="00BF16AC" w:rsidP="00223B71">
      <w:r>
        <w:t>Photo 3 :</w:t>
      </w:r>
      <w:r w:rsidR="006361FC" w:rsidRPr="00641A11">
        <w:t xml:space="preserve"> Depuis le pic Saint-Loup, le paysage de la métropole offre des visions singulières jusqu’à la mer. Une donnée paysagère fédératrice du territoire et un terreau fertile à de nombreux projets.</w:t>
      </w:r>
      <w:r>
        <w:t xml:space="preserve"> </w:t>
      </w:r>
      <w:r w:rsidR="00EF3503" w:rsidRPr="00641A11">
        <w:t>© C.Ruiz</w:t>
      </w:r>
    </w:p>
    <w:p w14:paraId="7AD16CDD" w14:textId="77777777" w:rsidR="00BF16AC" w:rsidRPr="00641A11" w:rsidRDefault="00BF16AC" w:rsidP="00223B71"/>
    <w:p w14:paraId="1560F27A" w14:textId="77777777" w:rsidR="00EF3503" w:rsidRPr="00641A11" w:rsidRDefault="00EF3503" w:rsidP="00EF3503">
      <w:r>
        <w:t>Photo 4 :</w:t>
      </w:r>
      <w:r w:rsidR="006361FC" w:rsidRPr="00641A11">
        <w:t xml:space="preserve"> À Montpellier, dans l’Écusson, l’architecture médiévale est présente partout, mais difficile à percevoir. Il s’agit désormais de donner à voir ce patrimoine caché.</w:t>
      </w:r>
      <w:r>
        <w:t xml:space="preserve"> </w:t>
      </w:r>
      <w:r w:rsidRPr="00641A11">
        <w:t>© F.Damerdji</w:t>
      </w:r>
    </w:p>
    <w:p w14:paraId="51B924C4" w14:textId="2ABFA670" w:rsidR="006361FC" w:rsidRPr="00641A11" w:rsidRDefault="006361FC" w:rsidP="00223B71"/>
    <w:p w14:paraId="4FBA6F87" w14:textId="77777777" w:rsidR="00EF3503" w:rsidRPr="00641A11" w:rsidRDefault="00EF3503" w:rsidP="00EF3503">
      <w:r>
        <w:t>Photo 5 :</w:t>
      </w:r>
      <w:r w:rsidR="006361FC" w:rsidRPr="00641A11">
        <w:t xml:space="preserve"> Au cœur des vignobles, de belles demeures, construites au XVIIIe siècle, appelées maisons de plaisance. À l’instar du château B</w:t>
      </w:r>
      <w:r>
        <w:t xml:space="preserve">onnier de la Mosson, patrimoine </w:t>
      </w:r>
      <w:r w:rsidR="006361FC" w:rsidRPr="00641A11">
        <w:t>métropolitain</w:t>
      </w:r>
      <w:proofErr w:type="gramStart"/>
      <w:r w:rsidR="006361FC" w:rsidRPr="00641A11">
        <w:t>..</w:t>
      </w:r>
      <w:proofErr w:type="gramEnd"/>
      <w:r>
        <w:t xml:space="preserve"> </w:t>
      </w:r>
      <w:r w:rsidRPr="00641A11">
        <w:t>© L.Séverac</w:t>
      </w:r>
    </w:p>
    <w:p w14:paraId="46C45FC6" w14:textId="59D15BC5" w:rsidR="006361FC" w:rsidRPr="00641A11" w:rsidRDefault="006361FC" w:rsidP="00223B71"/>
    <w:p w14:paraId="28F3EC4E" w14:textId="77777777" w:rsidR="006361FC" w:rsidRDefault="006361FC" w:rsidP="00223B71"/>
    <w:p w14:paraId="5E60E836" w14:textId="77777777" w:rsidR="00EF3503" w:rsidRDefault="00EF3503" w:rsidP="00223B71"/>
    <w:p w14:paraId="46B956C1" w14:textId="77777777" w:rsidR="00EF3503" w:rsidRDefault="00EF3503" w:rsidP="00223B71"/>
    <w:p w14:paraId="4F41FC9C" w14:textId="77777777" w:rsidR="00EF3503" w:rsidRDefault="00EF3503" w:rsidP="00223B71"/>
    <w:p w14:paraId="25133111" w14:textId="77777777" w:rsidR="00EF3503" w:rsidRDefault="00EF3503" w:rsidP="00EF3503">
      <w:r>
        <w:t>___________________________________________</w:t>
      </w:r>
    </w:p>
    <w:p w14:paraId="6C4E1BEF" w14:textId="77777777" w:rsidR="00EF3503" w:rsidRDefault="00EF3503" w:rsidP="00EF3503"/>
    <w:p w14:paraId="0B9299F6" w14:textId="77777777" w:rsidR="00EF3503" w:rsidRPr="00E5501F" w:rsidRDefault="00EF3503" w:rsidP="00EF3503">
      <w:proofErr w:type="gramStart"/>
      <w:r w:rsidRPr="00E5501F">
        <w:t>en</w:t>
      </w:r>
      <w:proofErr w:type="gramEnd"/>
      <w:r w:rsidRPr="00E5501F">
        <w:t xml:space="preserve"> chantier</w:t>
      </w:r>
    </w:p>
    <w:p w14:paraId="3184C5FD" w14:textId="77777777" w:rsidR="00EF3503" w:rsidRDefault="00EF3503" w:rsidP="00223B71"/>
    <w:p w14:paraId="0D028CF7" w14:textId="77777777" w:rsidR="00EF3503" w:rsidRPr="00641A11" w:rsidRDefault="00EF3503" w:rsidP="00EF3503">
      <w:r w:rsidRPr="00641A11">
        <w:t>Un cimetière métropolitain pour tous</w:t>
      </w:r>
    </w:p>
    <w:p w14:paraId="35E6A291" w14:textId="77777777" w:rsidR="00EF3503" w:rsidRDefault="00EF3503" w:rsidP="00EF3503"/>
    <w:p w14:paraId="6BF76F69" w14:textId="77777777" w:rsidR="00EF3503" w:rsidRPr="00641A11" w:rsidRDefault="00EF3503" w:rsidP="00EF3503">
      <w:r w:rsidRPr="00641A11">
        <w:t>Premiers coups de pelle, horizon dégagé. Sur l’ancien espace rock de Grammont se dessine l’extension du cimetière Saint-Étienne voisin. Ce cimetière métropolitain prévu pour tous les cultes et toutes les croyances offrira 12 000 places supplémentaires aux habitants du territoire. Présentation de ce projet financé à 100% par Montpellier Méditerranée Métropole.</w:t>
      </w:r>
    </w:p>
    <w:p w14:paraId="4876B4CA" w14:textId="77777777" w:rsidR="00EF3503" w:rsidRDefault="00EF3503" w:rsidP="00223B71"/>
    <w:p w14:paraId="659C3C27" w14:textId="77777777" w:rsidR="006361FC" w:rsidRPr="00641A11" w:rsidRDefault="006361FC" w:rsidP="00223B71">
      <w:r w:rsidRPr="00641A11">
        <w:t xml:space="preserve">« Ce complexe sera un lieu de recueillement respectueux de tous les cultes et croyances, dans un cadre neutre, laïc et républicain, a insisté Philippe Saurel lors de la présentation de ce chantier à deux pas du cimetière municipal Saint-Étienne le 31 octobre. J’ai rencontré les responsables des différentes confessions pour parler en amont de cet équipement. </w:t>
      </w:r>
    </w:p>
    <w:p w14:paraId="35BC7EAF" w14:textId="77777777" w:rsidR="006361FC" w:rsidRDefault="006361FC" w:rsidP="00223B71">
      <w:r w:rsidRPr="00641A11">
        <w:lastRenderedPageBreak/>
        <w:t>Des regroupements confessionnels seront créés pour les musulmans et les juifs. Le futur cimetière métropolitain est un grand projet, très attendu depuis une dizaine d’années, utile pour les habitants des 31 communes. » Les travaux ont débuté par la reconfiguration de l’entrée, l’agrandissement du parking. Suivront les terrassements pour créer sur 13,5 hectares, à l’ouest du cimetière actuel, 12 000 places supplémentaires sur un site paysager. Ce vaste chantier compte trois phases jusqu’en 2031 (voir plan ci-contre). Il sera composé d’une entrée commune aux deux cimetières, d’une terrasse panoramique, d’espaces d’inhumation, de deux jardins du souvenir, de columbariums et d’un ossuaire. Dès 2021, les 4 600 premières places seront livrées.</w:t>
      </w:r>
    </w:p>
    <w:p w14:paraId="0E7A0E14" w14:textId="77777777" w:rsidR="00EF3503" w:rsidRPr="00641A11" w:rsidRDefault="00EF3503" w:rsidP="00223B71"/>
    <w:p w14:paraId="1B54C33D" w14:textId="77777777" w:rsidR="006361FC" w:rsidRPr="00641A11" w:rsidRDefault="006361FC" w:rsidP="00223B71">
      <w:r w:rsidRPr="00641A11">
        <w:t>Plus végétal que minéral</w:t>
      </w:r>
    </w:p>
    <w:p w14:paraId="1DD2AF76" w14:textId="77777777" w:rsidR="006361FC" w:rsidRDefault="006361FC" w:rsidP="00223B71">
      <w:r w:rsidRPr="00641A11">
        <w:t>Lieu laïc, propice au recueillement, le cimetière métropolitain répondra aux besoins de toutes les familles. Un problème récurrent sur le territoire. « Ce cimetière est une demande forte des 31 maires de la Métropole, précise Laurent Jaoul, vice-président délégué au complexe funéraire, maire de Saint-Brès. Toutes les affaires sur ce projet ont été votées à l’unanimité par les élus du conseil. Les communes de la Métropole, exceptées Lavérune, Montferrier-sur-Lez, Restinclières et Saint-Brès, sont à saturation. Et les regroupements confessionnels sont rares dans nos cimetières. » L’agence montpelliéraine d’architecture et d’urbanisme Traverses a conçu un projet ouvert sur le territoire comme un parc paysager méditerranéen. « Nous avons beaucoup travaillé sur l’environnement pour un projet plus végétal que minéral, explique Jean Planès, co-gérant de l’agence. Plus de 1 300 arbres, avec une palette de couleurs assurée de février à novembre, seront plantés assurant de l’ombre l’été et réduisant les traditionnels îlots de chaleur urbains des cimetières. Le végétal sera aussi présent dans les bandes plantées entre les carrés, les jardins interstitiels, les massifs… Une multitude d’espaces naturels permettant à la biodiversité de se développer. »</w:t>
      </w:r>
    </w:p>
    <w:p w14:paraId="5E127962" w14:textId="77777777" w:rsidR="00553296" w:rsidRPr="00641A11" w:rsidRDefault="00553296" w:rsidP="00223B71"/>
    <w:p w14:paraId="02D18EA8" w14:textId="7D79C1D4" w:rsidR="006361FC" w:rsidRPr="00641A11" w:rsidRDefault="00553296" w:rsidP="00223B71">
      <w:r>
        <w:t>« </w:t>
      </w:r>
      <w:r w:rsidR="006361FC" w:rsidRPr="00641A11">
        <w:t xml:space="preserve">Un projet voté </w:t>
      </w:r>
      <w:r>
        <w:t>à l’unanimité »</w:t>
      </w:r>
    </w:p>
    <w:p w14:paraId="3C5A6F04" w14:textId="77777777" w:rsidR="006361FC" w:rsidRPr="00641A11" w:rsidRDefault="006361FC" w:rsidP="00223B71"/>
    <w:p w14:paraId="7461B7D5" w14:textId="77777777" w:rsidR="006361FC" w:rsidRPr="00641A11" w:rsidRDefault="006361FC" w:rsidP="00223B71">
      <w:r w:rsidRPr="00641A11">
        <w:t>Laurent Jaoul,</w:t>
      </w:r>
    </w:p>
    <w:p w14:paraId="63D64CE1" w14:textId="77777777" w:rsidR="006361FC" w:rsidRPr="00641A11" w:rsidRDefault="006361FC" w:rsidP="00223B71">
      <w:proofErr w:type="gramStart"/>
      <w:r w:rsidRPr="00641A11">
        <w:t>vice-président</w:t>
      </w:r>
      <w:proofErr w:type="gramEnd"/>
      <w:r w:rsidRPr="00641A11">
        <w:t xml:space="preserve"> délégué </w:t>
      </w:r>
    </w:p>
    <w:p w14:paraId="2F504029" w14:textId="77777777" w:rsidR="006361FC" w:rsidRPr="00641A11" w:rsidRDefault="006361FC" w:rsidP="00223B71">
      <w:proofErr w:type="gramStart"/>
      <w:r w:rsidRPr="00641A11">
        <w:t>au</w:t>
      </w:r>
      <w:proofErr w:type="gramEnd"/>
      <w:r w:rsidRPr="00641A11">
        <w:t xml:space="preserve"> complexe funéraire, maire de Saint-Brès</w:t>
      </w:r>
    </w:p>
    <w:p w14:paraId="34BA385E" w14:textId="77777777" w:rsidR="006361FC" w:rsidRDefault="006361FC" w:rsidP="00223B71"/>
    <w:p w14:paraId="623289D8" w14:textId="77777777" w:rsidR="009E7B72" w:rsidRPr="00641A11" w:rsidRDefault="009E7B72" w:rsidP="009E7B72">
      <w:r w:rsidRPr="00641A11">
        <w:t>44,5 m€</w:t>
      </w:r>
    </w:p>
    <w:p w14:paraId="520181DA" w14:textId="3BCE1D1F" w:rsidR="009E7B72" w:rsidRPr="00641A11" w:rsidRDefault="009E7B72" w:rsidP="009E7B72">
      <w:r w:rsidRPr="00641A11">
        <w:t>C’est le coût de la totalité du projet. Un projet financé à 100% par Montpellier Méditerranée Métropole.</w:t>
      </w:r>
    </w:p>
    <w:p w14:paraId="753DE2CB" w14:textId="77777777" w:rsidR="009E7B72" w:rsidRPr="00641A11" w:rsidRDefault="009E7B72" w:rsidP="00223B71"/>
    <w:p w14:paraId="5870BD67" w14:textId="77777777" w:rsidR="009E7B72" w:rsidRPr="00641A11" w:rsidRDefault="00553296" w:rsidP="009E7B72">
      <w:r>
        <w:t xml:space="preserve">Photo : </w:t>
      </w:r>
      <w:r w:rsidR="006361FC" w:rsidRPr="00641A11">
        <w:t>Vue générale sur le bâtiment d’accueil et la terrasse panoramique. Culminant à plus de 4 mètres, elle sera ouverte sur les paysages environnants et accueillera les columbariums. Au bout, un des deux jardins du souvenir.</w:t>
      </w:r>
      <w:r w:rsidR="009E7B72">
        <w:t xml:space="preserve"> </w:t>
      </w:r>
      <w:r w:rsidR="009E7B72" w:rsidRPr="00641A11">
        <w:t>© Agence Traverses</w:t>
      </w:r>
    </w:p>
    <w:p w14:paraId="194371C8" w14:textId="28E79CA2" w:rsidR="006361FC" w:rsidRDefault="006361FC" w:rsidP="00223B71"/>
    <w:p w14:paraId="472D3DD3" w14:textId="77777777" w:rsidR="00AF7754" w:rsidRDefault="00AF7754" w:rsidP="00223B71"/>
    <w:p w14:paraId="2DA995F4" w14:textId="77777777" w:rsidR="00AF7754" w:rsidRDefault="00AF7754" w:rsidP="00223B71"/>
    <w:p w14:paraId="6D4003FA" w14:textId="77777777" w:rsidR="0037152B" w:rsidRPr="00641A11" w:rsidRDefault="0037152B" w:rsidP="00223B71"/>
    <w:p w14:paraId="50109BF8" w14:textId="77777777" w:rsidR="00EF3503" w:rsidRDefault="00EF3503" w:rsidP="00223B71"/>
    <w:p w14:paraId="47AEA54C" w14:textId="77777777" w:rsidR="00AF7754" w:rsidRPr="00641A11" w:rsidRDefault="00AF7754" w:rsidP="00AF7754">
      <w:r w:rsidRPr="00641A11">
        <w:t>Trois phases de travaux</w:t>
      </w:r>
    </w:p>
    <w:p w14:paraId="12084096" w14:textId="77777777" w:rsidR="00AF7754" w:rsidRPr="00641A11" w:rsidRDefault="00AF7754" w:rsidP="00AF7754"/>
    <w:p w14:paraId="61A26427" w14:textId="77777777" w:rsidR="00AF7754" w:rsidRPr="00641A11" w:rsidRDefault="00AF7754" w:rsidP="00AF7754">
      <w:r w:rsidRPr="00641A11">
        <w:lastRenderedPageBreak/>
        <w:t>Phase 1 : livraison fin 2021</w:t>
      </w:r>
    </w:p>
    <w:p w14:paraId="2DE905B5" w14:textId="77777777" w:rsidR="00AF7754" w:rsidRPr="00641A11" w:rsidRDefault="00AF7754" w:rsidP="00AF7754">
      <w:r w:rsidRPr="00641A11">
        <w:t>Phase 2 : livraison fin 2026</w:t>
      </w:r>
    </w:p>
    <w:p w14:paraId="5F8CCCEA" w14:textId="77777777" w:rsidR="00AF7754" w:rsidRPr="00641A11" w:rsidRDefault="00AF7754" w:rsidP="00AF7754">
      <w:r w:rsidRPr="00641A11">
        <w:t>Phase 3 : livraison fin 2031</w:t>
      </w:r>
    </w:p>
    <w:p w14:paraId="379E16E2" w14:textId="77777777" w:rsidR="00AF7754" w:rsidRDefault="00AF7754" w:rsidP="00AF7754"/>
    <w:p w14:paraId="46E0A8D4" w14:textId="77777777" w:rsidR="00AF7754" w:rsidRPr="00641A11" w:rsidRDefault="00AF7754" w:rsidP="00AF7754">
      <w:r w:rsidRPr="00641A11">
        <w:t>Existant</w:t>
      </w:r>
    </w:p>
    <w:p w14:paraId="33B9A6DB" w14:textId="77777777" w:rsidR="00AF7754" w:rsidRPr="00641A11" w:rsidRDefault="00AF7754" w:rsidP="00AF7754">
      <w:r w:rsidRPr="00641A11">
        <w:t>Projet</w:t>
      </w:r>
    </w:p>
    <w:p w14:paraId="7E48D88D" w14:textId="7442F13A" w:rsidR="006361FC" w:rsidRPr="00641A11" w:rsidRDefault="006361FC" w:rsidP="00223B71"/>
    <w:p w14:paraId="4BA899F3" w14:textId="77777777" w:rsidR="006361FC" w:rsidRDefault="006361FC" w:rsidP="00223B71">
      <w:r w:rsidRPr="00641A11">
        <w:t>Jardin du souvenir</w:t>
      </w:r>
    </w:p>
    <w:p w14:paraId="42D40410" w14:textId="77777777" w:rsidR="00AF7754" w:rsidRPr="00641A11" w:rsidRDefault="00AF7754" w:rsidP="00AF7754">
      <w:r w:rsidRPr="00641A11">
        <w:t>Amphithéâtre</w:t>
      </w:r>
      <w:r>
        <w:t xml:space="preserve"> </w:t>
      </w:r>
      <w:r w:rsidRPr="00641A11">
        <w:t>de la mémoire et ossuaire</w:t>
      </w:r>
    </w:p>
    <w:p w14:paraId="2A8A116C" w14:textId="77777777" w:rsidR="00AF7754" w:rsidRPr="00641A11" w:rsidRDefault="00AF7754" w:rsidP="00AF7754">
      <w:r w:rsidRPr="00641A11">
        <w:t>Jardin du souvenir</w:t>
      </w:r>
    </w:p>
    <w:p w14:paraId="53C0216E" w14:textId="4473D047" w:rsidR="006361FC" w:rsidRDefault="006361FC" w:rsidP="00223B71">
      <w:r w:rsidRPr="00641A11">
        <w:t>Terrasse panoramique</w:t>
      </w:r>
      <w:r w:rsidR="00AF7754">
        <w:t xml:space="preserve"> </w:t>
      </w:r>
      <w:r w:rsidRPr="00641A11">
        <w:t>Îles de columbarium</w:t>
      </w:r>
    </w:p>
    <w:p w14:paraId="0BD2EFAE" w14:textId="77777777" w:rsidR="006361FC" w:rsidRDefault="006361FC" w:rsidP="00223B71">
      <w:r w:rsidRPr="00641A11">
        <w:t>Extension du parking</w:t>
      </w:r>
    </w:p>
    <w:p w14:paraId="36418E00" w14:textId="77777777" w:rsidR="006361FC" w:rsidRDefault="006361FC" w:rsidP="00223B71">
      <w:r w:rsidRPr="00641A11">
        <w:t>Parking actuel</w:t>
      </w:r>
    </w:p>
    <w:p w14:paraId="4C43B789" w14:textId="77777777" w:rsidR="006361FC" w:rsidRPr="00641A11" w:rsidRDefault="006361FC" w:rsidP="00223B71">
      <w:r w:rsidRPr="00641A11">
        <w:t>Nouvelle entrée commune des cimetières</w:t>
      </w:r>
    </w:p>
    <w:p w14:paraId="1B381503" w14:textId="77777777" w:rsidR="00EF68CF" w:rsidRDefault="00EF68CF" w:rsidP="00223B71"/>
    <w:p w14:paraId="10515B94" w14:textId="77777777" w:rsidR="00AF7754" w:rsidRDefault="00AF7754" w:rsidP="00AF7754">
      <w:r w:rsidRPr="00641A11">
        <w:t>Complexe funéraire de Grammont</w:t>
      </w:r>
    </w:p>
    <w:p w14:paraId="1C32ED8C" w14:textId="77777777" w:rsidR="00AF7754" w:rsidRPr="00641A11" w:rsidRDefault="00AF7754" w:rsidP="00AF7754"/>
    <w:p w14:paraId="68CFD0D9" w14:textId="77777777" w:rsidR="00AF7754" w:rsidRDefault="00AF7754" w:rsidP="00AF7754">
      <w:r w:rsidRPr="00641A11">
        <w:t>Cimetière municipal Saint-Étienne</w:t>
      </w:r>
    </w:p>
    <w:p w14:paraId="04E767CE" w14:textId="77777777" w:rsidR="00AF7754" w:rsidRDefault="00AF7754" w:rsidP="00223B71"/>
    <w:p w14:paraId="52E87666" w14:textId="77777777" w:rsidR="00AF7754" w:rsidRDefault="00AF7754" w:rsidP="00223B71"/>
    <w:p w14:paraId="279D26DB" w14:textId="77777777" w:rsidR="00AF7754" w:rsidRPr="00641A11" w:rsidRDefault="00AF7754" w:rsidP="00AF7754">
      <w:proofErr w:type="gramStart"/>
      <w:r w:rsidRPr="00641A11">
        <w:t>en</w:t>
      </w:r>
      <w:proofErr w:type="gramEnd"/>
      <w:r w:rsidRPr="00641A11">
        <w:t xml:space="preserve"> chiffres</w:t>
      </w:r>
    </w:p>
    <w:p w14:paraId="2FF36602" w14:textId="77777777" w:rsidR="00AF7754" w:rsidRDefault="00AF7754" w:rsidP="00223B71"/>
    <w:p w14:paraId="7B6D9691" w14:textId="59508023" w:rsidR="00AF7754" w:rsidRDefault="00AF7754" w:rsidP="00223B71">
      <w:r>
        <w:t>38</w:t>
      </w:r>
    </w:p>
    <w:p w14:paraId="56188B6B" w14:textId="77777777" w:rsidR="006361FC" w:rsidRPr="00641A11" w:rsidRDefault="006361FC" w:rsidP="00223B71">
      <w:r w:rsidRPr="00641A11">
        <w:t>C’est le nombre de cimetières dans la Métropole.</w:t>
      </w:r>
    </w:p>
    <w:p w14:paraId="3AB47DC6" w14:textId="3F1A07FA" w:rsidR="00AF7754" w:rsidRPr="00641A11" w:rsidRDefault="006361FC" w:rsidP="00223B71">
      <w:r w:rsidRPr="00641A11">
        <w:t>Montpellier compte trois cimetières municipaux comprenant au total 29 117 places :</w:t>
      </w:r>
    </w:p>
    <w:p w14:paraId="2C470715" w14:textId="77777777" w:rsidR="006361FC" w:rsidRPr="00641A11" w:rsidRDefault="006361FC" w:rsidP="00223B71">
      <w:r w:rsidRPr="00641A11">
        <w:t>• 21 289 places au cimetière Saint-Lazare</w:t>
      </w:r>
    </w:p>
    <w:p w14:paraId="3BE77B2F" w14:textId="77777777" w:rsidR="006361FC" w:rsidRPr="00641A11" w:rsidRDefault="006361FC" w:rsidP="00223B71">
      <w:r w:rsidRPr="00641A11">
        <w:t>• 7 528 places au cimetière Saint-Étienne</w:t>
      </w:r>
    </w:p>
    <w:p w14:paraId="3A6D89A6" w14:textId="77777777" w:rsidR="006361FC" w:rsidRDefault="006361FC" w:rsidP="00223B71">
      <w:r w:rsidRPr="00641A11">
        <w:t>• 300 places au cimetière de Celleneuve</w:t>
      </w:r>
    </w:p>
    <w:p w14:paraId="3949D8BE" w14:textId="77777777" w:rsidR="00AF7754" w:rsidRPr="00641A11" w:rsidRDefault="00AF7754" w:rsidP="00223B71"/>
    <w:p w14:paraId="17467B66" w14:textId="77777777" w:rsidR="006361FC" w:rsidRPr="00641A11" w:rsidRDefault="006361FC" w:rsidP="00223B71">
      <w:r w:rsidRPr="00641A11">
        <w:t>12 000</w:t>
      </w:r>
    </w:p>
    <w:p w14:paraId="75E3B1D5" w14:textId="1A475F27" w:rsidR="00AF7754" w:rsidRPr="00641A11" w:rsidRDefault="006361FC" w:rsidP="00223B71">
      <w:r w:rsidRPr="00641A11">
        <w:t>C’est le nombre de places supplémentaires qui seront créées dans le cimetière métropolitain, en prolongement</w:t>
      </w:r>
      <w:r w:rsidR="00AF7754">
        <w:t xml:space="preserve"> </w:t>
      </w:r>
      <w:r w:rsidRPr="00641A11">
        <w:t>du cimetière municipal Saint-Étienne :</w:t>
      </w:r>
    </w:p>
    <w:p w14:paraId="4079F52F" w14:textId="77777777" w:rsidR="006361FC" w:rsidRPr="00641A11" w:rsidRDefault="006361FC" w:rsidP="00223B71">
      <w:r w:rsidRPr="00641A11">
        <w:t>• 11 000 places d’inhumation.</w:t>
      </w:r>
    </w:p>
    <w:p w14:paraId="392EFB23" w14:textId="07756111" w:rsidR="006361FC" w:rsidRPr="00641A11" w:rsidRDefault="006361FC" w:rsidP="00223B71">
      <w:r w:rsidRPr="00641A11">
        <w:t>• 500 cases en columbariums</w:t>
      </w:r>
      <w:r w:rsidR="00AF7754">
        <w:t xml:space="preserve"> </w:t>
      </w:r>
      <w:r w:rsidRPr="00641A11">
        <w:t>(bâtiment pourvu de niches où</w:t>
      </w:r>
      <w:r w:rsidR="00AF7754">
        <w:t xml:space="preserve"> </w:t>
      </w:r>
      <w:r w:rsidRPr="00641A11">
        <w:t>sont conservées les urnes cinéraires).</w:t>
      </w:r>
    </w:p>
    <w:p w14:paraId="757171F8" w14:textId="7C9081B3" w:rsidR="006361FC" w:rsidRDefault="006361FC" w:rsidP="00223B71">
      <w:r w:rsidRPr="00641A11">
        <w:t>• 500 places en cavurnes</w:t>
      </w:r>
      <w:r w:rsidR="00AF7754">
        <w:t xml:space="preserve"> </w:t>
      </w:r>
      <w:r w:rsidRPr="00641A11">
        <w:t>(petit caveau individuel pour</w:t>
      </w:r>
      <w:r w:rsidR="00AF7754">
        <w:t xml:space="preserve"> </w:t>
      </w:r>
      <w:r w:rsidRPr="00641A11">
        <w:t>une ou plusieurs urnes cinéraires).</w:t>
      </w:r>
    </w:p>
    <w:p w14:paraId="4ECC9A46" w14:textId="77777777" w:rsidR="00AF7754" w:rsidRPr="00641A11" w:rsidRDefault="00AF7754" w:rsidP="00223B71"/>
    <w:p w14:paraId="1C2E2DB5" w14:textId="77777777" w:rsidR="006361FC" w:rsidRPr="00641A11" w:rsidRDefault="006361FC" w:rsidP="00223B71">
      <w:r w:rsidRPr="00641A11">
        <w:t>1 300</w:t>
      </w:r>
    </w:p>
    <w:p w14:paraId="2F73016A" w14:textId="6DBA0D27" w:rsidR="006361FC" w:rsidRDefault="006361FC" w:rsidP="00223B71">
      <w:r w:rsidRPr="00641A11">
        <w:t>C’est le nombre minimum d’arbres qui seront plantés sur le cimetière métropolitain. Les végétaux</w:t>
      </w:r>
      <w:r w:rsidR="00AF7754">
        <w:t xml:space="preserve"> </w:t>
      </w:r>
      <w:r w:rsidRPr="00641A11">
        <w:t>sont choisis de manière à limiter l’entretien et de « fabriquer » de l’ombre, indispensable au confort d’été.</w:t>
      </w:r>
    </w:p>
    <w:p w14:paraId="15978AC8" w14:textId="77777777" w:rsidR="00AF7754" w:rsidRPr="00641A11" w:rsidRDefault="00AF7754" w:rsidP="00223B71"/>
    <w:p w14:paraId="1CAFA8B8" w14:textId="18D84CF5" w:rsidR="006361FC" w:rsidRPr="00641A11" w:rsidRDefault="00AF7754" w:rsidP="00223B71">
      <w:r>
        <w:t>+</w:t>
      </w:r>
      <w:r w:rsidR="006361FC" w:rsidRPr="00641A11">
        <w:t>D'INFOS</w:t>
      </w:r>
    </w:p>
    <w:p w14:paraId="19E859B6" w14:textId="77777777" w:rsidR="006361FC" w:rsidRPr="00641A11" w:rsidRDefault="006361FC" w:rsidP="00223B71">
      <w:r w:rsidRPr="00641A11">
        <w:t>montpellier3m.fr</w:t>
      </w:r>
    </w:p>
    <w:p w14:paraId="1087A5A9" w14:textId="77777777" w:rsidR="00AF7754" w:rsidRDefault="00AF7754" w:rsidP="00223B71"/>
    <w:p w14:paraId="3EEB03A2" w14:textId="77777777" w:rsidR="00AF7754" w:rsidRPr="00641A11" w:rsidRDefault="00AF7754" w:rsidP="00AF7754">
      <w:r>
        <w:lastRenderedPageBreak/>
        <w:t xml:space="preserve">Photo : </w:t>
      </w:r>
      <w:r w:rsidRPr="00641A11">
        <w:t>Ambiance paysagère. Carrés d’inhumation et jardins interstitiels.</w:t>
      </w:r>
      <w:r>
        <w:t xml:space="preserve"> </w:t>
      </w:r>
      <w:r w:rsidRPr="00641A11">
        <w:t>© Agence Traverses</w:t>
      </w:r>
    </w:p>
    <w:p w14:paraId="58F74361" w14:textId="77777777" w:rsidR="00AF7754" w:rsidRPr="00641A11" w:rsidRDefault="00AF7754" w:rsidP="00AF7754"/>
    <w:p w14:paraId="20E0BECD" w14:textId="77777777" w:rsidR="00AF7754" w:rsidRDefault="00AF7754" w:rsidP="00AF7754">
      <w:r>
        <w:t xml:space="preserve">Photo : </w:t>
      </w:r>
      <w:r w:rsidRPr="00641A11">
        <w:t>Amphithéâtre de la mémoire, lieu de recueillement et de méditation.</w:t>
      </w:r>
      <w:r>
        <w:t xml:space="preserve"> </w:t>
      </w:r>
      <w:r w:rsidRPr="00641A11">
        <w:t>© Agence Traverses</w:t>
      </w:r>
    </w:p>
    <w:p w14:paraId="01C65DCF" w14:textId="389495C4" w:rsidR="006361FC" w:rsidRPr="00641A11" w:rsidRDefault="006361FC" w:rsidP="00223B71"/>
    <w:p w14:paraId="37424896" w14:textId="77777777" w:rsidR="00AF7754" w:rsidRPr="00641A11" w:rsidRDefault="00AF7754" w:rsidP="00AF7754">
      <w:r>
        <w:t xml:space="preserve">Photo : </w:t>
      </w:r>
      <w:r w:rsidRPr="00641A11">
        <w:t>© Agence Traverses</w:t>
      </w:r>
    </w:p>
    <w:p w14:paraId="320974A3" w14:textId="77777777" w:rsidR="006361FC" w:rsidRDefault="006361FC" w:rsidP="00223B71"/>
    <w:p w14:paraId="3B1314E6" w14:textId="77777777" w:rsidR="00AF7754" w:rsidRDefault="00AF7754" w:rsidP="00223B71"/>
    <w:p w14:paraId="42326FBA" w14:textId="77777777" w:rsidR="0079436A" w:rsidRDefault="0079436A" w:rsidP="00223B71"/>
    <w:p w14:paraId="6615A055" w14:textId="77777777" w:rsidR="00AF7754" w:rsidRPr="00641A11" w:rsidRDefault="00AF7754" w:rsidP="00223B71"/>
    <w:p w14:paraId="560E0A71" w14:textId="77777777" w:rsidR="0079436A" w:rsidRDefault="0079436A" w:rsidP="0079436A">
      <w:r>
        <w:t>___________________________________________</w:t>
      </w:r>
    </w:p>
    <w:p w14:paraId="73B36591" w14:textId="77777777" w:rsidR="0079436A" w:rsidRPr="00513801" w:rsidRDefault="0079436A" w:rsidP="0079436A"/>
    <w:p w14:paraId="23F51388" w14:textId="4BE5863B" w:rsidR="0079436A" w:rsidRDefault="0079436A" w:rsidP="00223B71">
      <w:proofErr w:type="gramStart"/>
      <w:r w:rsidRPr="00E5501F">
        <w:t>dossier</w:t>
      </w:r>
      <w:proofErr w:type="gramEnd"/>
    </w:p>
    <w:p w14:paraId="7710A048" w14:textId="77777777" w:rsidR="001C0A7F" w:rsidRPr="00641A11" w:rsidRDefault="001C0A7F" w:rsidP="00223B71"/>
    <w:p w14:paraId="4E82622A" w14:textId="77777777" w:rsidR="006361FC" w:rsidRPr="00641A11" w:rsidRDefault="006361FC" w:rsidP="00223B71">
      <w:r w:rsidRPr="00641A11">
        <w:t>Merveilles</w:t>
      </w:r>
      <w:r w:rsidRPr="00641A11">
        <w:rPr>
          <w:rFonts w:ascii="MS Mincho" w:eastAsia="MS Mincho" w:hAnsi="MS Mincho" w:cs="MS Mincho"/>
        </w:rPr>
        <w:t> </w:t>
      </w:r>
      <w:r w:rsidRPr="00641A11">
        <w:t>et curiosités</w:t>
      </w:r>
      <w:r w:rsidRPr="00641A11">
        <w:rPr>
          <w:rFonts w:ascii="MS Mincho" w:eastAsia="MS Mincho" w:hAnsi="MS Mincho" w:cs="MS Mincho"/>
        </w:rPr>
        <w:t> </w:t>
      </w:r>
      <w:r w:rsidRPr="00641A11">
        <w:t>de la métropole</w:t>
      </w:r>
    </w:p>
    <w:p w14:paraId="5C98E4DD" w14:textId="77777777" w:rsidR="001C0A7F" w:rsidRDefault="001C0A7F" w:rsidP="00223B71"/>
    <w:p w14:paraId="7AFCC2B1" w14:textId="77777777" w:rsidR="006361FC" w:rsidRDefault="006361FC" w:rsidP="00223B71">
      <w:r w:rsidRPr="00641A11">
        <w:t xml:space="preserve">Un poète cow-boy à Baillargues, un « monstre cabane » tissé en herbes de la Pampa à Clapiers, une roche magique à Castelnau-le-Lez, des « dauphins » peints à Saussan… Objets, figures, légendes, personnages, rares et singuliers composent le cabinet de curiosités de notre métropole. Un assemblage aléatoire </w:t>
      </w:r>
      <w:r w:rsidRPr="00641A11">
        <w:rPr>
          <w:rFonts w:ascii="MS Mincho" w:eastAsia="MS Mincho" w:hAnsi="MS Mincho" w:cs="MS Mincho"/>
        </w:rPr>
        <w:t> </w:t>
      </w:r>
      <w:r w:rsidRPr="00641A11">
        <w:t>réalisé pour chacune des 31 communes, à découvrir au fil des pages et à prolonger d’une visite sur place.</w:t>
      </w:r>
    </w:p>
    <w:p w14:paraId="7090C7ED" w14:textId="77777777" w:rsidR="001C0A7F" w:rsidRPr="00641A11" w:rsidRDefault="001C0A7F" w:rsidP="00223B71"/>
    <w:p w14:paraId="3EEEB38B" w14:textId="7D52C089" w:rsidR="006361FC" w:rsidRDefault="006361FC" w:rsidP="00223B71">
      <w:r w:rsidRPr="00641A11">
        <w:t>Ancêtres des musées, les cabinets de curiosités rassemblaient autrefois pêle-mêle, tout ce que la nature ou l’homme pouvait produire de rare, d’étrange, de mystérieux, des fossiles aux fleurs exotiques, en passant par les médailles, les objets d’orfèvrerie, les pierres précieuses ou statuettes anciennes. Les pierres de lune y voisinaient aussi avec quelques créatures chimériques invitant à l’étude, à l’émerveillement ou à la méditation.</w:t>
      </w:r>
    </w:p>
    <w:p w14:paraId="6AB14845" w14:textId="77777777" w:rsidR="001C0A7F" w:rsidRPr="00641A11" w:rsidRDefault="001C0A7F" w:rsidP="00223B71"/>
    <w:p w14:paraId="666AB1F6" w14:textId="77777777" w:rsidR="006361FC" w:rsidRPr="00641A11" w:rsidRDefault="006361FC" w:rsidP="00223B71">
      <w:r w:rsidRPr="00641A11">
        <w:t>Étude et méditation</w:t>
      </w:r>
    </w:p>
    <w:p w14:paraId="263A1BBC" w14:textId="77777777" w:rsidR="006361FC" w:rsidRPr="00641A11" w:rsidRDefault="006361FC" w:rsidP="00223B71">
      <w:r w:rsidRPr="00641A11">
        <w:t xml:space="preserve">Inspirés par l’esprit de ces collections, cet attrait de l’insolite, du rare, élargi à l’attrait pour la mémoire, les traditions et croyances populaires des territoires, nous avons sélectionné pour chacune des 31 communes de la Métropole quelques éléments singuliers, afin de proposer un début de collections offert à chacun à compléter au gré de ses recherches et de </w:t>
      </w:r>
    </w:p>
    <w:p w14:paraId="1E46CE52" w14:textId="77777777" w:rsidR="006361FC" w:rsidRPr="00641A11" w:rsidRDefault="006361FC" w:rsidP="00223B71">
      <w:proofErr w:type="gramStart"/>
      <w:r w:rsidRPr="00641A11">
        <w:t>ses</w:t>
      </w:r>
      <w:proofErr w:type="gramEnd"/>
      <w:r w:rsidRPr="00641A11">
        <w:t xml:space="preserve"> promenades.</w:t>
      </w:r>
    </w:p>
    <w:p w14:paraId="1D65DD28" w14:textId="77777777" w:rsidR="006361FC" w:rsidRDefault="006361FC" w:rsidP="00223B71">
      <w:r w:rsidRPr="00641A11">
        <w:t xml:space="preserve">Les lecteurs de ce dossier spécial de décembre découvriront, </w:t>
      </w:r>
      <w:proofErr w:type="gramStart"/>
      <w:r w:rsidRPr="00641A11">
        <w:t>certains pour</w:t>
      </w:r>
      <w:proofErr w:type="gramEnd"/>
      <w:r w:rsidRPr="00641A11">
        <w:t xml:space="preserve"> la première fois, les richesses insoupçonnées qui nous entourent. Certaines relevant de la simple anecdote, d’autres de périodes avérées de l’histoire, de mouvements géologiques, d’interventions artistiques ou d’un imaginaire encore vivant dans les souvenirs des anciens.</w:t>
      </w:r>
    </w:p>
    <w:p w14:paraId="2E2E6CB0" w14:textId="77777777" w:rsidR="001C0A7F" w:rsidRPr="00641A11" w:rsidRDefault="001C0A7F" w:rsidP="00223B71"/>
    <w:p w14:paraId="67E2184D" w14:textId="77777777" w:rsidR="006361FC" w:rsidRPr="00641A11" w:rsidRDefault="006361FC" w:rsidP="00223B71">
      <w:r w:rsidRPr="00641A11">
        <w:t>Un trésor à partager</w:t>
      </w:r>
    </w:p>
    <w:p w14:paraId="67CB3AD4" w14:textId="2ECD58D4" w:rsidR="006361FC" w:rsidRDefault="006361FC" w:rsidP="00223B71">
      <w:r w:rsidRPr="00641A11">
        <w:t>Secrets, confidentiels, parfois oubliés, la plupart des objets sélectionnés dans le cadre de ce dossier constituent une sorte de patrimoine immatériel que chacun est invité à transmettre et partager. De la recette des escalettes de Cournonterral à l’usage du rabotin de</w:t>
      </w:r>
      <w:r w:rsidR="0037152B">
        <w:t xml:space="preserve"> </w:t>
      </w:r>
      <w:r w:rsidRPr="00641A11">
        <w:t>Sussargues, de la tulipe de Perse de Lavérune aux eaux bienfaitrices du boulidou de Pérols, ouvrez grandes les portes des merveilles et curiosités de la métropole.</w:t>
      </w:r>
    </w:p>
    <w:p w14:paraId="460C6BD0" w14:textId="77777777" w:rsidR="001C0A7F" w:rsidRDefault="001C0A7F" w:rsidP="00223B71"/>
    <w:p w14:paraId="1C6D02A8" w14:textId="77777777" w:rsidR="001C0A7F" w:rsidRPr="00641A11" w:rsidRDefault="001C0A7F" w:rsidP="001C0A7F">
      <w:r>
        <w:t xml:space="preserve">Photo : </w:t>
      </w:r>
      <w:r w:rsidRPr="00641A11">
        <w:t>Illustrations © Claire Degans</w:t>
      </w:r>
    </w:p>
    <w:p w14:paraId="1D0BB1D0" w14:textId="77777777" w:rsidR="001C0A7F" w:rsidRDefault="001C0A7F" w:rsidP="00223B71"/>
    <w:p w14:paraId="604F2E0C" w14:textId="77777777" w:rsidR="0037152B" w:rsidRDefault="0037152B" w:rsidP="00223B71"/>
    <w:p w14:paraId="58A67838" w14:textId="77777777" w:rsidR="0037152B" w:rsidRDefault="0037152B" w:rsidP="00223B71"/>
    <w:p w14:paraId="64B136AD" w14:textId="77777777" w:rsidR="001C0A7F" w:rsidRDefault="001C0A7F" w:rsidP="00223B71"/>
    <w:p w14:paraId="2F75DE39" w14:textId="6AF83F33" w:rsidR="006361FC" w:rsidRPr="00641A11" w:rsidRDefault="006361FC" w:rsidP="00223B71"/>
    <w:p w14:paraId="509D64AA" w14:textId="77777777" w:rsidR="001C0A7F" w:rsidRDefault="001C0A7F" w:rsidP="00223B71"/>
    <w:p w14:paraId="57DAF198" w14:textId="412B9F35" w:rsidR="006361FC" w:rsidRDefault="001C0A7F" w:rsidP="00223B71">
      <w:r>
        <w:t xml:space="preserve">1 </w:t>
      </w:r>
      <w:r w:rsidR="006361FC" w:rsidRPr="00641A11">
        <w:t>Des bugadières</w:t>
      </w:r>
      <w:r w:rsidR="006361FC" w:rsidRPr="00641A11">
        <w:rPr>
          <w:rFonts w:ascii="MS Mincho" w:eastAsia="MS Mincho" w:hAnsi="MS Mincho" w:cs="MS Mincho"/>
        </w:rPr>
        <w:t> </w:t>
      </w:r>
      <w:r w:rsidR="006361FC" w:rsidRPr="00641A11">
        <w:t>en bottes de zinc</w:t>
      </w:r>
      <w:r w:rsidR="006361FC" w:rsidRPr="00641A11">
        <w:rPr>
          <w:rFonts w:ascii="MS Mincho" w:eastAsia="MS Mincho" w:hAnsi="MS Mincho" w:cs="MS Mincho"/>
        </w:rPr>
        <w:t> </w:t>
      </w:r>
      <w:r w:rsidR="006361FC" w:rsidRPr="00641A11">
        <w:t>à Grabels</w:t>
      </w:r>
    </w:p>
    <w:p w14:paraId="418778BD" w14:textId="77777777" w:rsidR="001C0A7F" w:rsidRPr="00641A11" w:rsidRDefault="001C0A7F" w:rsidP="00223B71"/>
    <w:p w14:paraId="0573399A" w14:textId="77777777" w:rsidR="006361FC" w:rsidRDefault="006361FC" w:rsidP="00223B71">
      <w:r w:rsidRPr="00641A11">
        <w:t xml:space="preserve">Les bugadières ou lavandières recueillaient le linge des riches Montpelliérains. </w:t>
      </w:r>
      <w:r w:rsidRPr="00641A11">
        <w:rPr>
          <w:rFonts w:ascii="MS Mincho" w:eastAsia="MS Mincho" w:hAnsi="MS Mincho" w:cs="MS Mincho"/>
        </w:rPr>
        <w:t> </w:t>
      </w:r>
      <w:r w:rsidRPr="00641A11">
        <w:t>Le lessivage s’effectuait dans des bassins de faible profondeur. Afin de marcher dans l’eau froide, elles étaient chaussées de bottes en zinc. Le linge séchait ensuite sur les plantes aromatiques de la garrigue qui parfumaient le linge. Ces courageuses bugadières ont assuré la vie économique du village de 1650 jusqu’en 1960. Certaines pouvaient même gagner deux fois et demi le revenu annuel d’un ménage d’ouvriers agricoles.</w:t>
      </w:r>
    </w:p>
    <w:p w14:paraId="052FC541" w14:textId="77777777" w:rsidR="001C0A7F" w:rsidRDefault="001C0A7F" w:rsidP="00223B71"/>
    <w:p w14:paraId="04182A46" w14:textId="77777777" w:rsidR="001C0A7F" w:rsidRDefault="001C0A7F" w:rsidP="001C0A7F">
      <w:r>
        <w:t xml:space="preserve">2 </w:t>
      </w:r>
      <w:r w:rsidRPr="00641A11">
        <w:t>Les mangeurs</w:t>
      </w:r>
      <w:r>
        <w:t xml:space="preserve"> </w:t>
      </w:r>
      <w:r w:rsidRPr="00641A11">
        <w:t>de pies</w:t>
      </w:r>
      <w:r>
        <w:t xml:space="preserve"> </w:t>
      </w:r>
      <w:r w:rsidRPr="00641A11">
        <w:t>de Beaulieu</w:t>
      </w:r>
    </w:p>
    <w:p w14:paraId="2E1A71C8" w14:textId="77777777" w:rsidR="001C0A7F" w:rsidRPr="00641A11" w:rsidRDefault="001C0A7F" w:rsidP="001C0A7F"/>
    <w:p w14:paraId="478BE1E5" w14:textId="77777777" w:rsidR="001C0A7F" w:rsidRPr="00641A11" w:rsidRDefault="001C0A7F" w:rsidP="001C0A7F">
      <w:r w:rsidRPr="00641A11">
        <w:t xml:space="preserve">Au nord-est de la métropole, quand quelqu’un évoque les mangeurs </w:t>
      </w:r>
      <w:r w:rsidRPr="00641A11">
        <w:rPr>
          <w:rFonts w:ascii="MS Mincho" w:eastAsia="MS Mincho" w:hAnsi="MS Mincho" w:cs="MS Mincho"/>
        </w:rPr>
        <w:t> </w:t>
      </w:r>
      <w:r w:rsidRPr="00641A11">
        <w:t xml:space="preserve">de </w:t>
      </w:r>
      <w:proofErr w:type="gramStart"/>
      <w:r w:rsidRPr="00641A11">
        <w:t>pies</w:t>
      </w:r>
      <w:proofErr w:type="gramEnd"/>
      <w:r w:rsidRPr="00641A11">
        <w:t xml:space="preserve">, en occitan Manjo-agasso, </w:t>
      </w:r>
      <w:r w:rsidRPr="00641A11">
        <w:rPr>
          <w:rFonts w:ascii="MS Mincho" w:eastAsia="MS Mincho" w:hAnsi="MS Mincho" w:cs="MS Mincho"/>
        </w:rPr>
        <w:t> </w:t>
      </w:r>
      <w:r w:rsidRPr="00641A11">
        <w:t xml:space="preserve">il faut comprendre que l’on parle des Beaulieurois et Beaulieuroises. Selon la légende, ils portent ce sobriquet depuis une ancienne période de diète. Une époque durant laquelle, avec les habitants de Restinclières, ils se disputèrent un nid </w:t>
      </w:r>
      <w:r w:rsidRPr="00641A11">
        <w:rPr>
          <w:rFonts w:ascii="MS Mincho" w:eastAsia="MS Mincho" w:hAnsi="MS Mincho" w:cs="MS Mincho"/>
        </w:rPr>
        <w:t> </w:t>
      </w:r>
      <w:r w:rsidRPr="00641A11">
        <w:t xml:space="preserve">de pie juché sur un grand chêne. </w:t>
      </w:r>
      <w:r w:rsidRPr="00641A11">
        <w:rPr>
          <w:rFonts w:ascii="MS Mincho" w:eastAsia="MS Mincho" w:hAnsi="MS Mincho" w:cs="MS Mincho"/>
        </w:rPr>
        <w:t> </w:t>
      </w:r>
      <w:r w:rsidRPr="00641A11">
        <w:t>Les Beaulieurois le récupérèrent à la barbe de leurs voisins qui les dénommèrent li Manjo-agasso.</w:t>
      </w:r>
    </w:p>
    <w:p w14:paraId="10576707" w14:textId="77777777" w:rsidR="001C0A7F" w:rsidRPr="00641A11" w:rsidRDefault="001C0A7F" w:rsidP="00223B71"/>
    <w:p w14:paraId="5E5B78D4" w14:textId="77777777" w:rsidR="001C0A7F" w:rsidRDefault="001C0A7F" w:rsidP="001C0A7F">
      <w:r>
        <w:t xml:space="preserve">3 </w:t>
      </w:r>
      <w:r w:rsidRPr="00641A11">
        <w:t>De beaux dauphins</w:t>
      </w:r>
      <w:r w:rsidRPr="00641A11">
        <w:rPr>
          <w:rFonts w:ascii="MS Mincho" w:eastAsia="MS Mincho" w:hAnsi="MS Mincho" w:cs="MS Mincho"/>
        </w:rPr>
        <w:t> </w:t>
      </w:r>
      <w:r w:rsidRPr="00641A11">
        <w:t>à Saussan</w:t>
      </w:r>
    </w:p>
    <w:p w14:paraId="763756D9" w14:textId="77777777" w:rsidR="001C0A7F" w:rsidRPr="00641A11" w:rsidRDefault="001C0A7F" w:rsidP="001C0A7F"/>
    <w:p w14:paraId="440BAA02" w14:textId="77777777" w:rsidR="001C0A7F" w:rsidRPr="00641A11" w:rsidRDefault="001C0A7F" w:rsidP="001C0A7F">
      <w:r w:rsidRPr="00641A11">
        <w:t>Dix-neuf artistes saussanais ont peint une cinquantaine de dauphins qui recrachent les eaux pluviales des chéneaux et gouttières. Ce projet d’art populaire, initié par la commune, offre un musée à ciel ouvert. Il est le premier en France à avoir investi ce support et à favoriser la création d’un lien particulier entre les 1 500 habitants. Une curiosité complétée par la réalisation de cinq fresques à découvrir au gré d’une balade à pied.</w:t>
      </w:r>
    </w:p>
    <w:p w14:paraId="2CAC057E" w14:textId="77777777" w:rsidR="001C0A7F" w:rsidRDefault="001C0A7F" w:rsidP="00223B71"/>
    <w:p w14:paraId="18967D6D" w14:textId="77777777" w:rsidR="0037152B" w:rsidRDefault="001C0A7F" w:rsidP="00223B71">
      <w:r>
        <w:t xml:space="preserve">4 </w:t>
      </w:r>
      <w:r w:rsidR="006361FC" w:rsidRPr="00641A11">
        <w:t>Saint Georges d’Orques</w:t>
      </w:r>
      <w:r w:rsidR="006361FC" w:rsidRPr="00641A11">
        <w:rPr>
          <w:rFonts w:ascii="MS Mincho" w:eastAsia="MS Mincho" w:hAnsi="MS Mincho" w:cs="MS Mincho"/>
        </w:rPr>
        <w:t> </w:t>
      </w:r>
      <w:r w:rsidR="006361FC" w:rsidRPr="00641A11">
        <w:t>et son dragon</w:t>
      </w:r>
    </w:p>
    <w:p w14:paraId="71B8F9AC" w14:textId="77777777" w:rsidR="0037152B" w:rsidRDefault="0037152B" w:rsidP="00223B71"/>
    <w:p w14:paraId="24D17CD1" w14:textId="605681A8" w:rsidR="006361FC" w:rsidRPr="00641A11" w:rsidRDefault="006361FC" w:rsidP="00223B71">
      <w:r w:rsidRPr="00641A11">
        <w:t>Selon la légende, un jeune officier de l’armée romaine fit escale dans une cité terrorisée par un dragon. Le monstre affamé exigeait le sacrifice de deux jeunes gens dont la fille du roi. Le jeune officier combattit le dragon qu’il terrassa de sa lance. Cette légende est mise à l’honneur du village éponyme, sur les frontons de la coopérative viticole et de l’église. Par ailleurs, deux sculptures représentent saint Georges au rond-point de la route de Pignan et dans le jardin de la mairie.</w:t>
      </w:r>
    </w:p>
    <w:p w14:paraId="13AE191F" w14:textId="77777777" w:rsidR="006361FC" w:rsidRDefault="006361FC" w:rsidP="00223B71"/>
    <w:p w14:paraId="0CFCE189" w14:textId="77777777" w:rsidR="001C0A7F" w:rsidRDefault="001C0A7F" w:rsidP="001C0A7F">
      <w:r>
        <w:t xml:space="preserve">5 </w:t>
      </w:r>
      <w:r w:rsidRPr="00641A11">
        <w:t>La légende du</w:t>
      </w:r>
      <w:r w:rsidRPr="00641A11">
        <w:rPr>
          <w:rFonts w:ascii="MS Mincho" w:eastAsia="MS Mincho" w:hAnsi="MS Mincho" w:cs="MS Mincho"/>
        </w:rPr>
        <w:t> </w:t>
      </w:r>
      <w:r w:rsidRPr="00641A11">
        <w:t>rocher de Substantion</w:t>
      </w:r>
      <w:r w:rsidRPr="00641A11">
        <w:rPr>
          <w:rFonts w:ascii="MS Mincho" w:eastAsia="MS Mincho" w:hAnsi="MS Mincho" w:cs="MS Mincho"/>
        </w:rPr>
        <w:t> </w:t>
      </w:r>
      <w:r w:rsidRPr="00641A11">
        <w:t>à Castelnau-le-Lez</w:t>
      </w:r>
    </w:p>
    <w:p w14:paraId="5C650714" w14:textId="77777777" w:rsidR="001C0A7F" w:rsidRPr="00641A11" w:rsidRDefault="001C0A7F" w:rsidP="001C0A7F"/>
    <w:p w14:paraId="2ACD80F4" w14:textId="77777777" w:rsidR="001C0A7F" w:rsidRPr="00641A11" w:rsidRDefault="001C0A7F" w:rsidP="001C0A7F">
      <w:r w:rsidRPr="00641A11">
        <w:lastRenderedPageBreak/>
        <w:t>La légende raconte que le roc surplombant le Lez s’entrouvre la nuit de la Saint-Sylvestre. La rivière s’arrête de couler, et un génie vêtu de blanc sort de la caverne et crie : « De la part du Grand Venant (Le Diable) qui veut de l’argent ? ». Une vive lumière éclaire d’innombrables galeries, véritable labyrinthe scintillant de cristaux de roches. Au bout d’une lieue et après bien des détours, on tombe sur un amoncellement d’or « 440 millions en doubles ducats d’Espagne, autant de rixdales d’Allemagne et 550 millions de louis d’or ». L’on sait aussi que l’intrépide qui ose pénétrer dans l’antre doit, au retour, retrouver son chemin dans ce dédale et en sortir avant que le dernier coup de minuit ne tinte au clocher de Castelnau-le-Lez sinon, à cet instant, le génie pousse un grand cri, les lumières s’éteignent et le roc se referme sur l’infortuné…</w:t>
      </w:r>
    </w:p>
    <w:p w14:paraId="123817FC" w14:textId="77777777" w:rsidR="001C0A7F" w:rsidRPr="00641A11" w:rsidRDefault="001C0A7F" w:rsidP="00223B71"/>
    <w:p w14:paraId="2986DC7C" w14:textId="28D8DFB1" w:rsidR="006361FC" w:rsidRDefault="001C0A7F" w:rsidP="00223B71">
      <w:r>
        <w:t xml:space="preserve">6 </w:t>
      </w:r>
      <w:r w:rsidR="006361FC" w:rsidRPr="00641A11">
        <w:t>Deux bornes romaines au Crès</w:t>
      </w:r>
    </w:p>
    <w:p w14:paraId="230A54FB" w14:textId="77777777" w:rsidR="001C0A7F" w:rsidRPr="00641A11" w:rsidRDefault="001C0A7F" w:rsidP="00223B71"/>
    <w:p w14:paraId="35C54F7F" w14:textId="77777777" w:rsidR="006361FC" w:rsidRDefault="006361FC" w:rsidP="00223B71">
      <w:r w:rsidRPr="00641A11">
        <w:t>Implantées le long de la voie domitienne qui reliait Rome à l’Espagne, les antiques bornes milliaires étaient les ancêtres de nos panneaux routiers. Réalisées en pierre, elles avaient généralement une forme de colonne et portaient une inscription destinée à marquer les distances sur les principales voies romaines d’Italie et des provinces romaines. Deux sont situées au Crès. La première dédiée à Tibère, est figée dans la façade sud de l’église, à droite du portail d’entrée. Une seconde borne milliaire, dédiée à Auguste est implantée au carrefour de la voie Domitienne et de la rue Romaine.</w:t>
      </w:r>
    </w:p>
    <w:p w14:paraId="59CFC0E5" w14:textId="77777777" w:rsidR="001C0A7F" w:rsidRDefault="001C0A7F" w:rsidP="00223B71"/>
    <w:p w14:paraId="06D43F15" w14:textId="1A2A14FC" w:rsidR="006361FC" w:rsidRDefault="001C0A7F" w:rsidP="00223B71">
      <w:r>
        <w:t xml:space="preserve">7 </w:t>
      </w:r>
      <w:r w:rsidR="006361FC" w:rsidRPr="00641A11">
        <w:t>Une pierre guérisseuse</w:t>
      </w:r>
      <w:r w:rsidR="006361FC" w:rsidRPr="00641A11">
        <w:rPr>
          <w:rFonts w:ascii="MS Mincho" w:eastAsia="MS Mincho" w:hAnsi="MS Mincho" w:cs="MS Mincho"/>
        </w:rPr>
        <w:t> </w:t>
      </w:r>
      <w:r w:rsidR="006361FC" w:rsidRPr="00641A11">
        <w:t>à Villeneuve-lès-Maguelone</w:t>
      </w:r>
    </w:p>
    <w:p w14:paraId="5B73BA59" w14:textId="77777777" w:rsidR="001C0A7F" w:rsidRPr="00641A11" w:rsidRDefault="001C0A7F" w:rsidP="00223B71"/>
    <w:p w14:paraId="1784BF41" w14:textId="77777777" w:rsidR="006361FC" w:rsidRDefault="006361FC" w:rsidP="00223B71">
      <w:r w:rsidRPr="00641A11">
        <w:t>Elle porte plusieurs noms, variolite, pierre des bergers ou pierre à venin, mais est une seule et même roche. Un basalte vert sombre, issu des Alpes, dont le relief présente de petits boutons blanchâtres à l’image de la variole. Avant de se retrouver polies sur la plage, les variolites ont été roulées par la Durance et le Rhône. Nombreux sont ceux qui leur attribuent des propriétés magiques et des pouvoirs guérisseurs, notamment les bergers.</w:t>
      </w:r>
    </w:p>
    <w:p w14:paraId="01C0C805" w14:textId="77777777" w:rsidR="001C0A7F" w:rsidRPr="00641A11" w:rsidRDefault="001C0A7F" w:rsidP="00223B71"/>
    <w:p w14:paraId="228646D1" w14:textId="5B1C78D7" w:rsidR="006361FC" w:rsidRPr="001C0A7F" w:rsidRDefault="001C0A7F" w:rsidP="00223B71">
      <w:pPr>
        <w:rPr>
          <w:lang w:val="en-US"/>
        </w:rPr>
      </w:pPr>
      <w:r w:rsidRPr="001C0A7F">
        <w:rPr>
          <w:lang w:val="en-US"/>
        </w:rPr>
        <w:t xml:space="preserve">Photo </w:t>
      </w:r>
      <w:proofErr w:type="gramStart"/>
      <w:r w:rsidRPr="001C0A7F">
        <w:rPr>
          <w:lang w:val="en-US"/>
        </w:rPr>
        <w:t>1 :</w:t>
      </w:r>
      <w:proofErr w:type="gramEnd"/>
      <w:r w:rsidRPr="001C0A7F">
        <w:rPr>
          <w:lang w:val="en-US"/>
        </w:rPr>
        <w:t xml:space="preserve"> </w:t>
      </w:r>
      <w:r w:rsidR="006361FC" w:rsidRPr="001C0A7F">
        <w:rPr>
          <w:lang w:val="en-US"/>
        </w:rPr>
        <w:t>© L.Séverac</w:t>
      </w:r>
    </w:p>
    <w:p w14:paraId="134AE65A" w14:textId="77777777" w:rsidR="001C0A7F" w:rsidRPr="001C0A7F" w:rsidRDefault="001C0A7F" w:rsidP="001C0A7F">
      <w:pPr>
        <w:rPr>
          <w:lang w:val="en-US"/>
        </w:rPr>
      </w:pPr>
      <w:r w:rsidRPr="001C0A7F">
        <w:rPr>
          <w:lang w:val="en-US"/>
        </w:rPr>
        <w:t>Photo </w:t>
      </w:r>
      <w:proofErr w:type="gramStart"/>
      <w:r w:rsidRPr="001C0A7F">
        <w:rPr>
          <w:lang w:val="en-US"/>
        </w:rPr>
        <w:t>2 :</w:t>
      </w:r>
      <w:proofErr w:type="gramEnd"/>
      <w:r w:rsidRPr="001C0A7F">
        <w:rPr>
          <w:lang w:val="en-US"/>
        </w:rPr>
        <w:t xml:space="preserve"> © Shutterstock</w:t>
      </w:r>
    </w:p>
    <w:p w14:paraId="50306655" w14:textId="77777777" w:rsidR="001C0A7F" w:rsidRPr="00963A41" w:rsidRDefault="001C0A7F" w:rsidP="001C0A7F">
      <w:pPr>
        <w:rPr>
          <w:lang w:val="en-US"/>
        </w:rPr>
      </w:pPr>
      <w:r w:rsidRPr="00963A41">
        <w:rPr>
          <w:lang w:val="en-US"/>
        </w:rPr>
        <w:t xml:space="preserve">Photo </w:t>
      </w:r>
      <w:proofErr w:type="gramStart"/>
      <w:r w:rsidRPr="00963A41">
        <w:rPr>
          <w:lang w:val="en-US"/>
        </w:rPr>
        <w:t>3 :</w:t>
      </w:r>
      <w:proofErr w:type="gramEnd"/>
      <w:r w:rsidRPr="00963A41">
        <w:rPr>
          <w:lang w:val="en-US"/>
        </w:rPr>
        <w:t xml:space="preserve"> © C.Ruiz</w:t>
      </w:r>
    </w:p>
    <w:p w14:paraId="333DEEEB" w14:textId="3DC59147" w:rsidR="001C0A7F" w:rsidRPr="00963A41" w:rsidRDefault="001C0A7F" w:rsidP="001C0A7F">
      <w:pPr>
        <w:rPr>
          <w:lang w:val="en-US"/>
        </w:rPr>
      </w:pPr>
      <w:r w:rsidRPr="00963A41">
        <w:rPr>
          <w:lang w:val="en-US"/>
        </w:rPr>
        <w:t xml:space="preserve">Photo </w:t>
      </w:r>
      <w:proofErr w:type="gramStart"/>
      <w:r w:rsidRPr="00963A41">
        <w:rPr>
          <w:lang w:val="en-US"/>
        </w:rPr>
        <w:t>4 :</w:t>
      </w:r>
      <w:proofErr w:type="gramEnd"/>
      <w:r w:rsidRPr="00963A41">
        <w:rPr>
          <w:lang w:val="en-US"/>
        </w:rPr>
        <w:t xml:space="preserve"> © Bruno Doan</w:t>
      </w:r>
    </w:p>
    <w:p w14:paraId="0F5E8FB3" w14:textId="77777777" w:rsidR="00963A41" w:rsidRPr="00963A41" w:rsidRDefault="00963A41" w:rsidP="00963A41">
      <w:pPr>
        <w:rPr>
          <w:lang w:val="en-US"/>
        </w:rPr>
      </w:pPr>
      <w:r>
        <w:rPr>
          <w:lang w:val="en-US"/>
        </w:rPr>
        <w:t xml:space="preserve">Photo </w:t>
      </w:r>
      <w:proofErr w:type="gramStart"/>
      <w:r>
        <w:rPr>
          <w:lang w:val="en-US"/>
        </w:rPr>
        <w:t>5 :</w:t>
      </w:r>
      <w:proofErr w:type="gramEnd"/>
      <w:r>
        <w:rPr>
          <w:lang w:val="en-US"/>
        </w:rPr>
        <w:t xml:space="preserve"> </w:t>
      </w:r>
      <w:r w:rsidRPr="00963A41">
        <w:rPr>
          <w:lang w:val="en-US"/>
        </w:rPr>
        <w:t>© Shutterstock</w:t>
      </w:r>
    </w:p>
    <w:p w14:paraId="2DB786A4" w14:textId="33ABB4E9" w:rsidR="006361FC" w:rsidRPr="00282DCE" w:rsidRDefault="00963A41" w:rsidP="00223B71">
      <w:pPr>
        <w:rPr>
          <w:lang w:val="en-US"/>
        </w:rPr>
      </w:pPr>
      <w:r w:rsidRPr="00282DCE">
        <w:rPr>
          <w:lang w:val="en-US"/>
        </w:rPr>
        <w:t xml:space="preserve">Photo </w:t>
      </w:r>
      <w:proofErr w:type="gramStart"/>
      <w:r w:rsidRPr="00282DCE">
        <w:rPr>
          <w:lang w:val="en-US"/>
        </w:rPr>
        <w:t>6 :</w:t>
      </w:r>
      <w:proofErr w:type="gramEnd"/>
      <w:r w:rsidRPr="00282DCE">
        <w:rPr>
          <w:lang w:val="en-US"/>
        </w:rPr>
        <w:t xml:space="preserve"> </w:t>
      </w:r>
      <w:r w:rsidR="006361FC" w:rsidRPr="00282DCE">
        <w:rPr>
          <w:lang w:val="en-US"/>
        </w:rPr>
        <w:t>© L.Séverac</w:t>
      </w:r>
    </w:p>
    <w:p w14:paraId="77D92FB8" w14:textId="1AE207E0" w:rsidR="00963A41" w:rsidRDefault="00963A41" w:rsidP="00223B71">
      <w:r>
        <w:t xml:space="preserve">Photo 7 : </w:t>
      </w:r>
      <w:r w:rsidR="00C17257">
        <w:t>© L. Pitiot</w:t>
      </w:r>
    </w:p>
    <w:p w14:paraId="0780A14D" w14:textId="77777777" w:rsidR="006361FC" w:rsidRPr="00641A11" w:rsidRDefault="006361FC" w:rsidP="00223B71"/>
    <w:p w14:paraId="6CB8C2B0" w14:textId="77777777" w:rsidR="006361FC" w:rsidRPr="00641A11" w:rsidRDefault="006361FC" w:rsidP="00223B71"/>
    <w:p w14:paraId="23EC060F" w14:textId="77777777" w:rsidR="009919F9" w:rsidRPr="00641A11" w:rsidRDefault="009919F9" w:rsidP="009919F9">
      <w:r>
        <w:t xml:space="preserve">8 </w:t>
      </w:r>
      <w:r w:rsidRPr="00641A11">
        <w:t>Jean Matte :</w:t>
      </w:r>
    </w:p>
    <w:p w14:paraId="30B1269F" w14:textId="77777777" w:rsidR="009919F9" w:rsidRDefault="009919F9" w:rsidP="009919F9">
      <w:proofErr w:type="gramStart"/>
      <w:r w:rsidRPr="00641A11">
        <w:t>le</w:t>
      </w:r>
      <w:proofErr w:type="gramEnd"/>
      <w:r w:rsidRPr="00641A11">
        <w:t xml:space="preserve"> poète cowboy</w:t>
      </w:r>
      <w:r>
        <w:t xml:space="preserve"> </w:t>
      </w:r>
      <w:r w:rsidRPr="00641A11">
        <w:t>de Baillargues</w:t>
      </w:r>
    </w:p>
    <w:p w14:paraId="17236BF2" w14:textId="77777777" w:rsidR="009919F9" w:rsidRPr="00641A11" w:rsidRDefault="009919F9" w:rsidP="009919F9"/>
    <w:p w14:paraId="44F0CFA5" w14:textId="77777777" w:rsidR="009919F9" w:rsidRDefault="009919F9" w:rsidP="009919F9">
      <w:r w:rsidRPr="00641A11">
        <w:t xml:space="preserve">Avec son chapeau de cowboy, sa chemise à carreaux, </w:t>
      </w:r>
      <w:r w:rsidRPr="00641A11">
        <w:rPr>
          <w:rFonts w:ascii="MS Mincho" w:eastAsia="MS Mincho" w:hAnsi="MS Mincho" w:cs="MS Mincho"/>
        </w:rPr>
        <w:t> </w:t>
      </w:r>
      <w:r w:rsidRPr="00641A11">
        <w:t xml:space="preserve">on aurait pu le croire un héros du far-west. Jean Matte, qui a donné son nom à la médiathèque de Baillargues était un poète, romancier et félibre baillarguois. Membre de la « nacioun gardiano » il est l’auteur notamment de « Gitana, un amour en Camargue », publié en 1950 et préfacé par une lettre </w:t>
      </w:r>
      <w:r w:rsidRPr="00641A11">
        <w:lastRenderedPageBreak/>
        <w:t>de Georges Duhamel de l’Académie française. Il est aussi l’auteur des paroles de « l’hymne » du club taurin Baiargou : « Voulen de bious ».</w:t>
      </w:r>
    </w:p>
    <w:p w14:paraId="655AD7A3" w14:textId="77777777" w:rsidR="009919F9" w:rsidRDefault="009919F9" w:rsidP="009919F9"/>
    <w:p w14:paraId="11F7594F" w14:textId="26704B07" w:rsidR="009919F9" w:rsidRDefault="009919F9" w:rsidP="009919F9">
      <w:r>
        <w:t xml:space="preserve">9 </w:t>
      </w:r>
      <w:r w:rsidRPr="00641A11">
        <w:t>La « cagaraulette »</w:t>
      </w:r>
      <w:r w:rsidR="0037152B">
        <w:t xml:space="preserve"> </w:t>
      </w:r>
      <w:r w:rsidRPr="00641A11">
        <w:t>de Saint-Brès</w:t>
      </w:r>
    </w:p>
    <w:p w14:paraId="5929DB21" w14:textId="77777777" w:rsidR="009919F9" w:rsidRPr="00641A11" w:rsidRDefault="009919F9" w:rsidP="009919F9"/>
    <w:p w14:paraId="35C85A01" w14:textId="3CFB0C6E" w:rsidR="009919F9" w:rsidRPr="00641A11" w:rsidRDefault="009919F9" w:rsidP="009919F9">
      <w:r w:rsidRPr="00641A11">
        <w:t>Avec le « tamarou » de Vendargues, le petit escargot de Saint-Brès est l’un des derniers nés des animaux totémiques de la métropole. Une sculpture réalisée par l’Atelier Petra orne le parvis du parc de la commune baptisé à son nom.</w:t>
      </w:r>
    </w:p>
    <w:p w14:paraId="14C27F5A" w14:textId="77777777" w:rsidR="009919F9" w:rsidRPr="00641A11" w:rsidRDefault="009919F9" w:rsidP="00223B71"/>
    <w:p w14:paraId="43062E27" w14:textId="598314D1" w:rsidR="006361FC" w:rsidRDefault="009919F9" w:rsidP="00223B71">
      <w:r>
        <w:t xml:space="preserve">10 </w:t>
      </w:r>
      <w:r w:rsidR="006361FC" w:rsidRPr="00641A11">
        <w:t>Les escalettes</w:t>
      </w:r>
      <w:r>
        <w:t xml:space="preserve"> </w:t>
      </w:r>
      <w:r w:rsidR="006361FC" w:rsidRPr="00641A11">
        <w:t>de Cournonterral</w:t>
      </w:r>
    </w:p>
    <w:p w14:paraId="049C68FB" w14:textId="77777777" w:rsidR="009919F9" w:rsidRPr="00641A11" w:rsidRDefault="009919F9" w:rsidP="00223B71"/>
    <w:p w14:paraId="5F25562C" w14:textId="77777777" w:rsidR="006361FC" w:rsidRPr="00641A11" w:rsidRDefault="006361FC" w:rsidP="00223B71">
      <w:r w:rsidRPr="00641A11">
        <w:t>Confectionnées traditionnellement lors du Carnaval, les escalettes se dégustent aussi bien seules qu’accompagnées de Carthagène. Ingrédients : 1 kg de farine – 500 g de sucre – 375 g de beurre – le zeste de 8 citrons – 4 œufs – 1 pincée de sel – ½ verre d’eau. Préparation : Mettre la farine dans un saladier et faire un puits. Y ajouter tous les ingrédients : le sucre, le sel, le zeste, le beurre ramolli, l’eau. Pétrir jusqu’à obtention d’une boule de pâte lisse. Laisser reposer une petite heure. Faire des boules de la grosseur d’une noix. Cuire ensuite sur le feu dans un moule à escalettes bien chaud. Bonne dégustation !</w:t>
      </w:r>
    </w:p>
    <w:p w14:paraId="3667C52E" w14:textId="77777777" w:rsidR="006361FC" w:rsidRDefault="006361FC" w:rsidP="00223B71"/>
    <w:p w14:paraId="3BBAAA1B" w14:textId="77777777" w:rsidR="009919F9" w:rsidRPr="00641A11" w:rsidRDefault="009919F9" w:rsidP="009919F9">
      <w:r>
        <w:t xml:space="preserve">11 </w:t>
      </w:r>
      <w:r w:rsidRPr="00641A11">
        <w:t>La poupée mignonne</w:t>
      </w:r>
      <w:r>
        <w:t xml:space="preserve"> </w:t>
      </w:r>
      <w:r w:rsidRPr="00641A11">
        <w:t>de Jacou</w:t>
      </w:r>
    </w:p>
    <w:p w14:paraId="031CB032" w14:textId="3D91940A" w:rsidR="009919F9" w:rsidRDefault="009919F9" w:rsidP="009919F9">
      <w:r w:rsidRPr="00641A11">
        <w:t>Découverte lors des travaux de restauration du château de Jacou, en 2010, le petit buste en bois d’une poupée, vraisemblablement du XVIIe siècle, est précieusement conservé à la mairie. Enduite régulièrement d’huile de lin, cette figurine qui mesure à peine 8 cm de hauteur, aux traits délicatement ciselés, fut sans doute laissée, comme c’était la tradition, en guise de signature par un compagnon bâtisseur de l’époque.</w:t>
      </w:r>
    </w:p>
    <w:p w14:paraId="0C6FE541" w14:textId="77777777" w:rsidR="009919F9" w:rsidRDefault="009919F9" w:rsidP="00223B71"/>
    <w:p w14:paraId="38B3031B" w14:textId="77777777" w:rsidR="005C5D1D" w:rsidRPr="00641A11" w:rsidRDefault="005C5D1D" w:rsidP="005C5D1D">
      <w:r>
        <w:t xml:space="preserve">12 </w:t>
      </w:r>
      <w:r w:rsidRPr="00641A11">
        <w:t>François-Xavier Fabre :</w:t>
      </w:r>
    </w:p>
    <w:p w14:paraId="468AF322" w14:textId="77777777" w:rsidR="005C5D1D" w:rsidRDefault="005C5D1D" w:rsidP="005C5D1D">
      <w:proofErr w:type="gramStart"/>
      <w:r w:rsidRPr="00641A11">
        <w:t>le</w:t>
      </w:r>
      <w:proofErr w:type="gramEnd"/>
      <w:r w:rsidRPr="00641A11">
        <w:t xml:space="preserve"> marmiton</w:t>
      </w:r>
      <w:r w:rsidRPr="00641A11">
        <w:rPr>
          <w:rFonts w:ascii="MS Mincho" w:eastAsia="MS Mincho" w:hAnsi="MS Mincho" w:cs="MS Mincho"/>
        </w:rPr>
        <w:t> </w:t>
      </w:r>
      <w:r w:rsidRPr="00641A11">
        <w:t>de Montferrier</w:t>
      </w:r>
      <w:r>
        <w:t xml:space="preserve"> </w:t>
      </w:r>
      <w:r w:rsidRPr="00641A11">
        <w:t>devenu baron</w:t>
      </w:r>
    </w:p>
    <w:p w14:paraId="5B9E2E66" w14:textId="77777777" w:rsidR="005C5D1D" w:rsidRPr="00641A11" w:rsidRDefault="005C5D1D" w:rsidP="005C5D1D"/>
    <w:p w14:paraId="5E66F118" w14:textId="0618BD58" w:rsidR="005C5D1D" w:rsidRPr="00641A11" w:rsidRDefault="005C5D1D" w:rsidP="005C5D1D">
      <w:r w:rsidRPr="00641A11">
        <w:t>À sa mort, François-Xavier Fabre (1766-1837) légua à la Ville de Montpellier ses collections d’art et son Hôtel particulier « Massilian », donnant ainsi naissance au musée qui porte son nom. Le rang de baron, lui avait été octroyé par le roi Charles X. C’est pourtant dans les cuisines du château de Montferrier, où l’on raconte que son père, de condition modeste, le plaça comme marmiton que commença la carrière de ce personnage romanesque.</w:t>
      </w:r>
    </w:p>
    <w:p w14:paraId="29764147" w14:textId="77777777" w:rsidR="005C5D1D" w:rsidRDefault="005C5D1D" w:rsidP="00223B71"/>
    <w:p w14:paraId="6B2F0469" w14:textId="77777777" w:rsidR="005C5D1D" w:rsidRPr="00641A11" w:rsidRDefault="005C5D1D" w:rsidP="005C5D1D">
      <w:r>
        <w:t xml:space="preserve">13 </w:t>
      </w:r>
      <w:r w:rsidRPr="00641A11">
        <w:t>Quand le marquis de Castries</w:t>
      </w:r>
    </w:p>
    <w:p w14:paraId="05C92EC7" w14:textId="77777777" w:rsidR="005C5D1D" w:rsidRDefault="005C5D1D" w:rsidP="005C5D1D">
      <w:proofErr w:type="gramStart"/>
      <w:r w:rsidRPr="00641A11">
        <w:t>faisait</w:t>
      </w:r>
      <w:proofErr w:type="gramEnd"/>
      <w:r w:rsidRPr="00641A11">
        <w:t xml:space="preserve"> construire un aqueduc</w:t>
      </w:r>
      <w:r>
        <w:t xml:space="preserve"> </w:t>
      </w:r>
      <w:r w:rsidRPr="00641A11">
        <w:t>pour arroser son jardin !</w:t>
      </w:r>
    </w:p>
    <w:p w14:paraId="12143ADF" w14:textId="77777777" w:rsidR="005C5D1D" w:rsidRPr="00641A11" w:rsidRDefault="005C5D1D" w:rsidP="005C5D1D"/>
    <w:p w14:paraId="2D2347CB" w14:textId="77777777" w:rsidR="005C5D1D" w:rsidRDefault="005C5D1D" w:rsidP="005C5D1D">
      <w:r w:rsidRPr="00641A11">
        <w:t xml:space="preserve">L’aqueduc de Castries ne fut conçu en 1670 par l’ingénieur Paul Riquet que pour permettre à son ami, le marquis de Castries, d’amener l’eau suffisante pour arroser ses beaux jardins dessinés par le paysagiste Le Nôtre… Établi tantôt en tranchées à flanc de colline, tantôt en tunnel et parfois juché sur d’immenses arceaux (les plus élevés atteignent 20 mètres), </w:t>
      </w:r>
      <w:r w:rsidRPr="00641A11">
        <w:rPr>
          <w:rFonts w:ascii="MS Mincho" w:eastAsia="MS Mincho" w:hAnsi="MS Mincho" w:cs="MS Mincho"/>
        </w:rPr>
        <w:t> </w:t>
      </w:r>
      <w:r w:rsidRPr="00641A11">
        <w:t>il devait malgré une pente totale d’à peine trois mètres, réussir à amener l’eau de la source de Fontgrand distante de près de 7 kilomètres.</w:t>
      </w:r>
    </w:p>
    <w:p w14:paraId="5A1177D5" w14:textId="77777777" w:rsidR="005C5D1D" w:rsidRPr="00641A11" w:rsidRDefault="005C5D1D" w:rsidP="00223B71"/>
    <w:p w14:paraId="79F85FE7" w14:textId="77777777" w:rsidR="005C5D1D" w:rsidRDefault="005C5D1D" w:rsidP="005C5D1D">
      <w:r>
        <w:t xml:space="preserve">14 </w:t>
      </w:r>
      <w:r w:rsidRPr="00641A11">
        <w:t>Saint Jean de Védas</w:t>
      </w:r>
      <w:r>
        <w:t xml:space="preserve"> </w:t>
      </w:r>
      <w:r w:rsidRPr="00641A11">
        <w:t>et la pistole volante</w:t>
      </w:r>
    </w:p>
    <w:p w14:paraId="4884265D" w14:textId="77777777" w:rsidR="005C5D1D" w:rsidRPr="00641A11" w:rsidRDefault="005C5D1D" w:rsidP="005C5D1D"/>
    <w:p w14:paraId="10C0AAF5" w14:textId="77777777" w:rsidR="005C5D1D" w:rsidRDefault="005C5D1D" w:rsidP="005C5D1D">
      <w:r w:rsidRPr="00641A11">
        <w:t xml:space="preserve">En 1663, des étudiants désargentés débauchent un prêtre de la cathédrale Saint-Pierre pour invoquer </w:t>
      </w:r>
      <w:r w:rsidRPr="00641A11">
        <w:rPr>
          <w:rFonts w:ascii="MS Mincho" w:eastAsia="MS Mincho" w:hAnsi="MS Mincho" w:cs="MS Mincho"/>
        </w:rPr>
        <w:t> </w:t>
      </w:r>
      <w:r w:rsidRPr="00641A11">
        <w:t xml:space="preserve">le diable et se procurer </w:t>
      </w:r>
      <w:r w:rsidRPr="00641A11">
        <w:rPr>
          <w:rFonts w:ascii="MS Mincho" w:eastAsia="MS Mincho" w:hAnsi="MS Mincho" w:cs="MS Mincho"/>
        </w:rPr>
        <w:t> </w:t>
      </w:r>
      <w:r w:rsidRPr="00641A11">
        <w:t xml:space="preserve">une pièce de monnaie </w:t>
      </w:r>
      <w:r w:rsidRPr="00641A11">
        <w:rPr>
          <w:rFonts w:ascii="MS Mincho" w:eastAsia="MS Mincho" w:hAnsi="MS Mincho" w:cs="MS Mincho"/>
        </w:rPr>
        <w:t> </w:t>
      </w:r>
      <w:r w:rsidRPr="00641A11">
        <w:t>qui, même après paiement, retrouve le chemin de leur poche… L’anecdote de la « pistole volante » prêterait à rire, si certains des protagonistes, sous la pression du scandale, n’avaient trouvé le chemin des galères.</w:t>
      </w:r>
    </w:p>
    <w:p w14:paraId="753E816E" w14:textId="77777777" w:rsidR="005C5D1D" w:rsidRDefault="005C5D1D" w:rsidP="00223B71"/>
    <w:p w14:paraId="3C3447D4" w14:textId="77777777" w:rsidR="005C5D1D" w:rsidRDefault="005C5D1D" w:rsidP="005C5D1D">
      <w:r>
        <w:t xml:space="preserve">15 </w:t>
      </w:r>
      <w:r w:rsidRPr="00641A11">
        <w:t>Un « monstre cabane »</w:t>
      </w:r>
      <w:r>
        <w:t xml:space="preserve"> </w:t>
      </w:r>
      <w:r w:rsidRPr="00641A11">
        <w:t>à Clapiers</w:t>
      </w:r>
    </w:p>
    <w:p w14:paraId="3CB451F4" w14:textId="77777777" w:rsidR="005C5D1D" w:rsidRPr="00641A11" w:rsidRDefault="005C5D1D" w:rsidP="005C5D1D"/>
    <w:p w14:paraId="6CB8D17C" w14:textId="77777777" w:rsidR="005C5D1D" w:rsidRPr="00641A11" w:rsidRDefault="005C5D1D" w:rsidP="005C5D1D">
      <w:r w:rsidRPr="00641A11">
        <w:t>Avec son corps gigantesque tressé en herbes de la Pampa par l’artiste plasticienne eDline, le « Monstre Cabane » installé en 2017 sur le chemin de la Draye, au Fesquet, a lancé le programme de soutien à la création artistique locale, initié par la municipalité de Clapiers. L’objectif : proposer chaque année dans différents quartiers, une installation artistique, éphémère, urbaine et paysagère.</w:t>
      </w:r>
    </w:p>
    <w:p w14:paraId="1EA50818" w14:textId="77777777" w:rsidR="005C5D1D" w:rsidRDefault="005C5D1D" w:rsidP="00223B71"/>
    <w:p w14:paraId="46043E77" w14:textId="41183D61" w:rsidR="006361FC" w:rsidRPr="00641A11" w:rsidRDefault="005C5D1D" w:rsidP="00223B71">
      <w:r>
        <w:t xml:space="preserve">Photo 8 : </w:t>
      </w:r>
      <w:r w:rsidR="006361FC" w:rsidRPr="00641A11">
        <w:t>© Ville de Baillargues</w:t>
      </w:r>
    </w:p>
    <w:p w14:paraId="42F13A44" w14:textId="7ECB32D8" w:rsidR="009919F9" w:rsidRPr="00641A11" w:rsidRDefault="005C5D1D" w:rsidP="00223B71">
      <w:r>
        <w:t xml:space="preserve">Photo 9 : </w:t>
      </w:r>
      <w:r w:rsidRPr="00641A11">
        <w:t>© C.Ruiz</w:t>
      </w:r>
    </w:p>
    <w:p w14:paraId="65C05E25" w14:textId="330BD007" w:rsidR="006361FC" w:rsidRPr="00641A11" w:rsidRDefault="005C5D1D" w:rsidP="00223B71">
      <w:r>
        <w:t xml:space="preserve">Photo 10 : </w:t>
      </w:r>
      <w:r w:rsidR="006361FC" w:rsidRPr="00641A11">
        <w:t>© DR</w:t>
      </w:r>
    </w:p>
    <w:p w14:paraId="1FE89C37" w14:textId="3CEEDFC8" w:rsidR="006361FC" w:rsidRPr="00641A11" w:rsidRDefault="005C5D1D" w:rsidP="00223B71">
      <w:r>
        <w:t xml:space="preserve">Photo 11 : </w:t>
      </w:r>
      <w:r w:rsidR="006361FC" w:rsidRPr="00641A11">
        <w:t>© Ville de Jacou</w:t>
      </w:r>
    </w:p>
    <w:p w14:paraId="5B89F89F" w14:textId="225BF8A0" w:rsidR="001A1C3B" w:rsidRPr="001A1C3B" w:rsidRDefault="001A1C3B" w:rsidP="001A1C3B">
      <w:r>
        <w:t xml:space="preserve">Photo 12 : </w:t>
      </w:r>
      <w:r w:rsidRPr="001A1C3B">
        <w:t>©Musée Fabre- F. Jaulmes</w:t>
      </w:r>
    </w:p>
    <w:p w14:paraId="6D1727A3" w14:textId="77777777" w:rsidR="00C17257" w:rsidRPr="00641A11" w:rsidRDefault="00C17257" w:rsidP="00C17257">
      <w:r>
        <w:t xml:space="preserve">Photo 13 : </w:t>
      </w:r>
      <w:r w:rsidRPr="00641A11">
        <w:t>© André Hampartzounian</w:t>
      </w:r>
    </w:p>
    <w:p w14:paraId="6A3FB892" w14:textId="10402722" w:rsidR="005C5D1D" w:rsidRPr="00641A11" w:rsidRDefault="00C17257" w:rsidP="00223B71">
      <w:r>
        <w:t xml:space="preserve">Photo 14 : </w:t>
      </w:r>
      <w:r w:rsidR="006361FC" w:rsidRPr="00641A11">
        <w:t>© DR</w:t>
      </w:r>
    </w:p>
    <w:p w14:paraId="73979675" w14:textId="2A9313CB" w:rsidR="006361FC" w:rsidRPr="00641A11" w:rsidRDefault="00C17257" w:rsidP="00223B71">
      <w:r>
        <w:t xml:space="preserve">Photo 15 : </w:t>
      </w:r>
      <w:r w:rsidR="006361FC" w:rsidRPr="00641A11">
        <w:t>© Ville de Clapiers</w:t>
      </w:r>
    </w:p>
    <w:p w14:paraId="3F1A96BD" w14:textId="77777777" w:rsidR="002E3F6A" w:rsidRDefault="002E3F6A" w:rsidP="00223B71"/>
    <w:p w14:paraId="6B37015C" w14:textId="77777777" w:rsidR="00DD58F6" w:rsidRDefault="00DD58F6" w:rsidP="00223B71"/>
    <w:p w14:paraId="30D8CE17" w14:textId="55DEB67B" w:rsidR="006361FC" w:rsidRPr="00641A11" w:rsidRDefault="0069617B" w:rsidP="00223B71">
      <w:r>
        <w:t xml:space="preserve">16 </w:t>
      </w:r>
      <w:r w:rsidR="006361FC" w:rsidRPr="00641A11">
        <w:t>Fontcaude,</w:t>
      </w:r>
    </w:p>
    <w:p w14:paraId="740872D4" w14:textId="3C8173E4" w:rsidR="006361FC" w:rsidRDefault="006361FC" w:rsidP="00223B71">
      <w:proofErr w:type="gramStart"/>
      <w:r w:rsidRPr="00641A11">
        <w:t>une</w:t>
      </w:r>
      <w:proofErr w:type="gramEnd"/>
      <w:r w:rsidRPr="00641A11">
        <w:t xml:space="preserve"> source bienfaisante</w:t>
      </w:r>
      <w:r w:rsidR="0069617B">
        <w:t xml:space="preserve"> </w:t>
      </w:r>
      <w:r w:rsidRPr="00641A11">
        <w:t>à Juvignac</w:t>
      </w:r>
    </w:p>
    <w:p w14:paraId="4D47C85F" w14:textId="77777777" w:rsidR="0069617B" w:rsidRPr="00641A11" w:rsidRDefault="0069617B" w:rsidP="00223B71"/>
    <w:p w14:paraId="032A30CC" w14:textId="77777777" w:rsidR="006361FC" w:rsidRDefault="006361FC" w:rsidP="00223B71">
      <w:r w:rsidRPr="00641A11">
        <w:t xml:space="preserve">Dans ses écrits, Jean-Marie Amelin (1785-1858) indique les bienfaits de l’eau bicarbonatée calcique de la source de la Valadière. Il les accompagne de dessins, dont le pavillon des bains présenté ci-contre. L’eau qui sort de cette source au lieu-dit Fontcaude (la fontaine chaude) à une température constante de 23°C. Bienfaisante, elle a été exploitée durant l’Antiquité, puis au XIXe siècle. Prosper Mérimée fut l’un des </w:t>
      </w:r>
      <w:r w:rsidRPr="00641A11">
        <w:rPr>
          <w:rFonts w:ascii="MS Mincho" w:eastAsia="MS Mincho" w:hAnsi="MS Mincho" w:cs="MS Mincho"/>
        </w:rPr>
        <w:t> </w:t>
      </w:r>
      <w:r w:rsidRPr="00641A11">
        <w:t>célèbres curistes ayant fréquenté le lieu.</w:t>
      </w:r>
    </w:p>
    <w:p w14:paraId="5C0B81F2" w14:textId="77777777" w:rsidR="0069617B" w:rsidRDefault="0069617B" w:rsidP="00223B71"/>
    <w:p w14:paraId="1F6C679E" w14:textId="77777777" w:rsidR="006C6953" w:rsidRDefault="006C6953" w:rsidP="006C6953">
      <w:r>
        <w:t xml:space="preserve">17 </w:t>
      </w:r>
      <w:r w:rsidRPr="00641A11">
        <w:t>La verrerie antique</w:t>
      </w:r>
      <w:r>
        <w:t xml:space="preserve"> </w:t>
      </w:r>
      <w:r w:rsidRPr="00641A11">
        <w:t>de Lattes</w:t>
      </w:r>
    </w:p>
    <w:p w14:paraId="1CCFE37B" w14:textId="77777777" w:rsidR="006C6953" w:rsidRPr="00641A11" w:rsidRDefault="006C6953" w:rsidP="006C6953"/>
    <w:p w14:paraId="3753A84D" w14:textId="7A15B4B0" w:rsidR="006C6953" w:rsidRDefault="006C6953" w:rsidP="00223B71">
      <w:r w:rsidRPr="00641A11">
        <w:t xml:space="preserve">Les objets en verre de Lattara sont exposés au musée Henri Prades. Ces pièces antiques du quotidien, que l’on retrouve dans l’ensemble de l’empire romain, sont dans un état exceptionnel de conservation. Elles ont été trouvées dans </w:t>
      </w:r>
      <w:r w:rsidRPr="00641A11">
        <w:rPr>
          <w:rFonts w:ascii="MS Mincho" w:eastAsia="MS Mincho" w:hAnsi="MS Mincho" w:cs="MS Mincho"/>
        </w:rPr>
        <w:t> </w:t>
      </w:r>
      <w:r w:rsidRPr="00641A11">
        <w:t>la nécropole du site archéologique.</w:t>
      </w:r>
    </w:p>
    <w:p w14:paraId="5A67B704" w14:textId="77777777" w:rsidR="002318BF" w:rsidRDefault="002318BF" w:rsidP="00223B71"/>
    <w:p w14:paraId="62BB31F6" w14:textId="77777777" w:rsidR="006C6953" w:rsidRDefault="006C6953" w:rsidP="006C6953">
      <w:r>
        <w:t xml:space="preserve">18 </w:t>
      </w:r>
      <w:r w:rsidRPr="00641A11">
        <w:t>Un poirier d’Orient</w:t>
      </w:r>
      <w:r>
        <w:t xml:space="preserve"> </w:t>
      </w:r>
      <w:r w:rsidRPr="00641A11">
        <w:t>planté à Montaud</w:t>
      </w:r>
    </w:p>
    <w:p w14:paraId="42789058" w14:textId="77777777" w:rsidR="006C6953" w:rsidRPr="00641A11" w:rsidRDefault="006C6953" w:rsidP="006C6953"/>
    <w:p w14:paraId="264661FA" w14:textId="77777777" w:rsidR="006C6953" w:rsidRPr="00641A11" w:rsidRDefault="006C6953" w:rsidP="006C6953">
      <w:r w:rsidRPr="00641A11">
        <w:lastRenderedPageBreak/>
        <w:t>À Montaud, les anciens racontent que le poirier planté aux abords du château de Montlaur aurait été ramené des crois</w:t>
      </w:r>
      <w:bookmarkStart w:id="0" w:name="_GoBack"/>
      <w:bookmarkEnd w:id="0"/>
      <w:r w:rsidRPr="00641A11">
        <w:t>ades. Ce monument, propriété privée dont l’accès est interdit au public, fut édifié au Xe siècle par Bernard de Montlaur qui participa à la première croisade en 1095.</w:t>
      </w:r>
    </w:p>
    <w:p w14:paraId="559225A6" w14:textId="77777777" w:rsidR="006C6953" w:rsidRDefault="006C6953" w:rsidP="00223B71"/>
    <w:p w14:paraId="4D766517" w14:textId="77777777" w:rsidR="006C6953" w:rsidRDefault="006C6953" w:rsidP="006C6953">
      <w:r>
        <w:t xml:space="preserve">19 </w:t>
      </w:r>
      <w:r w:rsidRPr="00641A11">
        <w:t>Les scourtins</w:t>
      </w:r>
      <w:r>
        <w:t xml:space="preserve"> </w:t>
      </w:r>
      <w:r w:rsidRPr="00641A11">
        <w:t>Végétaux</w:t>
      </w:r>
      <w:r>
        <w:t xml:space="preserve"> </w:t>
      </w:r>
      <w:r w:rsidRPr="00641A11">
        <w:t>de Pignan</w:t>
      </w:r>
    </w:p>
    <w:p w14:paraId="5210FF37" w14:textId="77777777" w:rsidR="006C6953" w:rsidRPr="00641A11" w:rsidRDefault="006C6953" w:rsidP="006C6953"/>
    <w:p w14:paraId="711BD557" w14:textId="77777777" w:rsidR="006C6953" w:rsidRPr="00641A11" w:rsidRDefault="006C6953" w:rsidP="006C6953">
      <w:r w:rsidRPr="00641A11">
        <w:t>Le scourtin est une poche en fibre végétale qui fait office de filtre. Une fois les olives passées sous la meule, elles étaient mises dans les scourtins, qui pressés permettaient d’extraire l’huile d’olive. À Pignan, la coopérative oléicole créée en 1939 a utilisé cette technique jusqu’en 1956, année durant laquelle une vague de froid sans précédent a tué de très nombreux oliviers. Aujourd’hui, la coopérative toujours en activité produit selon des procédés mécaniques modernes.</w:t>
      </w:r>
    </w:p>
    <w:p w14:paraId="2DC08335" w14:textId="77777777" w:rsidR="006C6953" w:rsidRDefault="006C6953" w:rsidP="00223B71"/>
    <w:p w14:paraId="6FACCB82" w14:textId="77777777" w:rsidR="00DD58F6" w:rsidRDefault="00DD58F6" w:rsidP="00DD58F6">
      <w:r>
        <w:t xml:space="preserve">20 </w:t>
      </w:r>
      <w:r w:rsidRPr="00641A11">
        <w:t>Un écorché</w:t>
      </w:r>
      <w:r>
        <w:t xml:space="preserve"> </w:t>
      </w:r>
      <w:r w:rsidRPr="00641A11">
        <w:t>à la faculté de médecine</w:t>
      </w:r>
      <w:r>
        <w:t xml:space="preserve"> </w:t>
      </w:r>
      <w:r w:rsidRPr="00641A11">
        <w:t>de Montpellier</w:t>
      </w:r>
    </w:p>
    <w:p w14:paraId="53083A34" w14:textId="77777777" w:rsidR="00DD58F6" w:rsidRPr="00641A11" w:rsidRDefault="00DD58F6" w:rsidP="00DD58F6"/>
    <w:p w14:paraId="4C3D8890" w14:textId="7957F9E4" w:rsidR="00DD58F6" w:rsidRDefault="00DD58F6" w:rsidP="00223B71">
      <w:r w:rsidRPr="00641A11">
        <w:t>L’écorché d’Alphonse Lami est la pièce emblématique du conservatoire d'anatomie de la faculté de médecine ouvert à Montpellier en 1795. Il figure parmi les 13 000 objets de la collection qui est l’une des plus grandes collections de France en la matière. Elle est présentée dans une galerie édifiée par l’architecte Pierre-Charles Abric (1800-1871), juste en face du jardin des plantes. Ce fut un incomparable outil pédagogique pour des générations d’étudiants en médecine avant que n’existent les techniques modernes d’exploration du corps humain. À noter, la faculté de médecine célèbre ses 800 ans en 2020.</w:t>
      </w:r>
    </w:p>
    <w:p w14:paraId="383C226E" w14:textId="77777777" w:rsidR="00DD58F6" w:rsidRPr="00641A11" w:rsidRDefault="00DD58F6" w:rsidP="00223B71"/>
    <w:p w14:paraId="555EA78C" w14:textId="6F00DFE6" w:rsidR="006361FC" w:rsidRDefault="00DD58F6" w:rsidP="00223B71">
      <w:r>
        <w:t xml:space="preserve">21 </w:t>
      </w:r>
      <w:r w:rsidR="006361FC" w:rsidRPr="00641A11">
        <w:t>Le rabotin</w:t>
      </w:r>
      <w:r>
        <w:t xml:space="preserve"> </w:t>
      </w:r>
      <w:r w:rsidR="006361FC" w:rsidRPr="00641A11">
        <w:t>de Sussargues</w:t>
      </w:r>
    </w:p>
    <w:p w14:paraId="34BA7258" w14:textId="77777777" w:rsidR="00DD58F6" w:rsidRPr="00641A11" w:rsidRDefault="00DD58F6" w:rsidP="00223B71"/>
    <w:p w14:paraId="2B4E92F2" w14:textId="77777777" w:rsidR="006361FC" w:rsidRPr="00641A11" w:rsidRDefault="006361FC" w:rsidP="00223B71">
      <w:r w:rsidRPr="00641A11">
        <w:t>Le rabotin ou chemin de fer est un outil des anciens carriers de Sussargues. Il permettait de travailler les pierres tendres en enlevant les inégalités laissées par les autres instruments. Adapté aux grandes surfaces, il était utilisé dans les carrières dites de la Font d’Armand exploitées manuellement jusqu’en 1952. Le rabotin est apparu avec les nouvelles constructions de l'époque néoclassique au début du XXe siècle. Il est constitué d'un corps en bois servant de poignée sur lequel sont insérées des lames en acier.</w:t>
      </w:r>
    </w:p>
    <w:p w14:paraId="4B40A753" w14:textId="77777777" w:rsidR="005C5D1D" w:rsidRDefault="005C5D1D" w:rsidP="00223B71"/>
    <w:p w14:paraId="18B90C0E" w14:textId="78FBDB68" w:rsidR="006361FC" w:rsidRDefault="00DD58F6" w:rsidP="00223B71">
      <w:r>
        <w:t xml:space="preserve">22 </w:t>
      </w:r>
      <w:r w:rsidR="006361FC" w:rsidRPr="00641A11">
        <w:t>La tulipe de Perse</w:t>
      </w:r>
      <w:r>
        <w:t xml:space="preserve"> </w:t>
      </w:r>
      <w:r w:rsidR="006361FC" w:rsidRPr="00641A11">
        <w:t>à Lavérune</w:t>
      </w:r>
    </w:p>
    <w:p w14:paraId="711D2A9A" w14:textId="77777777" w:rsidR="00DD58F6" w:rsidRPr="00641A11" w:rsidRDefault="00DD58F6" w:rsidP="00223B71"/>
    <w:p w14:paraId="0E104470" w14:textId="77777777" w:rsidR="006361FC" w:rsidRDefault="006361FC" w:rsidP="00223B71">
      <w:r w:rsidRPr="00641A11">
        <w:t>De fin mars à avril, la Tulipa Clusiana, dite tulipe de l'Écluse ou tulipe de Perse, fleurit au pied d'un platane centenaire dans le parc du château des Évêques. D'abord baptisée Tulipa persica, il faudra attendre 1803 pour que Candolle la baptise Tulipa Clusiana en l'honneur de son prédécesseur Charles de l'Écluse, botaniste du XVIIe siècle. Sauvage et vivace, elle est signalée dans le Flore de Montpellier en 1886. Elle est inscrite dans le Livre rouge de la Flore menacée en France, paru en 1995.</w:t>
      </w:r>
    </w:p>
    <w:p w14:paraId="2C92B901" w14:textId="77777777" w:rsidR="002E3F6A" w:rsidRDefault="002E3F6A" w:rsidP="00223B71"/>
    <w:p w14:paraId="3E618A43" w14:textId="2AC470D3" w:rsidR="006361FC" w:rsidRDefault="00DD58F6" w:rsidP="00223B71">
      <w:r>
        <w:t xml:space="preserve">23 </w:t>
      </w:r>
      <w:r w:rsidR="006361FC" w:rsidRPr="00641A11">
        <w:t>Des mesures antiques</w:t>
      </w:r>
      <w:r>
        <w:t xml:space="preserve"> </w:t>
      </w:r>
      <w:r w:rsidR="006361FC" w:rsidRPr="00641A11">
        <w:t>à Murviel-lès-Montpellier</w:t>
      </w:r>
    </w:p>
    <w:p w14:paraId="6FB5C145" w14:textId="77777777" w:rsidR="00DD58F6" w:rsidRPr="00641A11" w:rsidRDefault="00DD58F6" w:rsidP="00223B71"/>
    <w:p w14:paraId="3F02086D" w14:textId="4D2912C3" w:rsidR="006361FC" w:rsidRPr="00641A11" w:rsidRDefault="006361FC" w:rsidP="00223B71">
      <w:r w:rsidRPr="00641A11">
        <w:t xml:space="preserve">Exhumée en 2008 du site de l’agglomération antique de Murviel-lès-Montpellier et présentée au musée Soyris, cette table de mesures est l’un des seuls exemplaires conservés </w:t>
      </w:r>
      <w:r w:rsidRPr="00641A11">
        <w:lastRenderedPageBreak/>
        <w:t>aujourd’hui. Elle servait à mesurer les marchandises avec précision à l’aide de vases-étalon en métal, dont les fonds étaient percés d’un trou qui pouvait être fermé ou ouvert.</w:t>
      </w:r>
    </w:p>
    <w:p w14:paraId="54E9E1CE" w14:textId="77777777" w:rsidR="006C6953" w:rsidRDefault="006C6953" w:rsidP="00223B71"/>
    <w:p w14:paraId="6B7403E5" w14:textId="77777777" w:rsidR="00D34F30" w:rsidRPr="00641A11" w:rsidRDefault="00D34F30" w:rsidP="00D34F30">
      <w:r>
        <w:t xml:space="preserve">Photo 16 : </w:t>
      </w:r>
      <w:r w:rsidRPr="00641A11">
        <w:t>© Montpellier Méditerranée Médiathèque - Cote 1652RES Vol 5 156</w:t>
      </w:r>
    </w:p>
    <w:p w14:paraId="5668654A" w14:textId="3DEB528D" w:rsidR="006361FC" w:rsidRPr="006361FC" w:rsidRDefault="00D34F30" w:rsidP="00223B71">
      <w:pPr>
        <w:rPr>
          <w:lang w:val="en-US"/>
        </w:rPr>
      </w:pPr>
      <w:r>
        <w:rPr>
          <w:lang w:val="en-US"/>
        </w:rPr>
        <w:t xml:space="preserve">Photo </w:t>
      </w:r>
      <w:proofErr w:type="gramStart"/>
      <w:r>
        <w:rPr>
          <w:lang w:val="en-US"/>
        </w:rPr>
        <w:t>17 :</w:t>
      </w:r>
      <w:proofErr w:type="gramEnd"/>
      <w:r>
        <w:rPr>
          <w:lang w:val="en-US"/>
        </w:rPr>
        <w:t xml:space="preserve"> </w:t>
      </w:r>
      <w:r w:rsidR="006361FC" w:rsidRPr="006361FC">
        <w:rPr>
          <w:lang w:val="en-US"/>
        </w:rPr>
        <w:t>© DR</w:t>
      </w:r>
    </w:p>
    <w:p w14:paraId="54F886A7" w14:textId="77777777" w:rsidR="00D34F30" w:rsidRPr="00D34F30" w:rsidRDefault="00D34F30" w:rsidP="00D34F30">
      <w:pPr>
        <w:rPr>
          <w:lang w:val="en-US"/>
        </w:rPr>
      </w:pPr>
      <w:r w:rsidRPr="00D34F30">
        <w:rPr>
          <w:lang w:val="en-US"/>
        </w:rPr>
        <w:t xml:space="preserve">Photo </w:t>
      </w:r>
      <w:proofErr w:type="gramStart"/>
      <w:r w:rsidRPr="00D34F30">
        <w:rPr>
          <w:lang w:val="en-US"/>
        </w:rPr>
        <w:t>18 :</w:t>
      </w:r>
      <w:proofErr w:type="gramEnd"/>
      <w:r w:rsidRPr="00D34F30">
        <w:rPr>
          <w:lang w:val="en-US"/>
        </w:rPr>
        <w:t xml:space="preserve"> © Shutterstock</w:t>
      </w:r>
    </w:p>
    <w:p w14:paraId="7E029F65" w14:textId="40B0C1ED" w:rsidR="006361FC" w:rsidRPr="00282DCE" w:rsidRDefault="00D34F30" w:rsidP="00223B71">
      <w:pPr>
        <w:rPr>
          <w:lang w:val="en-US"/>
        </w:rPr>
      </w:pPr>
      <w:r w:rsidRPr="00282DCE">
        <w:rPr>
          <w:lang w:val="en-US"/>
        </w:rPr>
        <w:t xml:space="preserve">Photo </w:t>
      </w:r>
      <w:proofErr w:type="gramStart"/>
      <w:r w:rsidRPr="00282DCE">
        <w:rPr>
          <w:lang w:val="en-US"/>
        </w:rPr>
        <w:t>19 :</w:t>
      </w:r>
      <w:proofErr w:type="gramEnd"/>
      <w:r w:rsidRPr="00282DCE">
        <w:rPr>
          <w:lang w:val="en-US"/>
        </w:rPr>
        <w:t xml:space="preserve"> </w:t>
      </w:r>
      <w:r w:rsidR="00E85D4E" w:rsidRPr="00282DCE">
        <w:rPr>
          <w:lang w:val="en-US"/>
        </w:rPr>
        <w:t>©L.Séverac</w:t>
      </w:r>
    </w:p>
    <w:p w14:paraId="45A9EBE3" w14:textId="580C74B7" w:rsidR="006361FC" w:rsidRPr="00E85D4E" w:rsidRDefault="00E85D4E" w:rsidP="00223B71">
      <w:r w:rsidRPr="00E85D4E">
        <w:t xml:space="preserve">Photo 20 : </w:t>
      </w:r>
      <w:r w:rsidR="006361FC" w:rsidRPr="00E85D4E">
        <w:t>© UM - Miss Buffet Froid</w:t>
      </w:r>
    </w:p>
    <w:p w14:paraId="5F41D466" w14:textId="37DB28C0" w:rsidR="006361FC" w:rsidRDefault="00E85D4E" w:rsidP="00223B71">
      <w:r>
        <w:t xml:space="preserve">Photo 21 : </w:t>
      </w:r>
      <w:r w:rsidR="006361FC" w:rsidRPr="00641A11">
        <w:t>© Ville de Sussargues – D.R.</w:t>
      </w:r>
    </w:p>
    <w:p w14:paraId="4DBC99F4" w14:textId="416D059C" w:rsidR="00E85D4E" w:rsidRPr="00282DCE" w:rsidRDefault="00E85D4E" w:rsidP="00E85D4E">
      <w:r w:rsidRPr="00282DCE">
        <w:t>Photo 22 : © Shutterstock</w:t>
      </w:r>
    </w:p>
    <w:p w14:paraId="32F181FE" w14:textId="4B82EA6F" w:rsidR="006361FC" w:rsidRPr="00641A11" w:rsidRDefault="00E85D4E" w:rsidP="00223B71">
      <w:r>
        <w:t xml:space="preserve">Photo 23 : </w:t>
      </w:r>
      <w:r w:rsidR="006361FC" w:rsidRPr="00641A11">
        <w:t>© DR</w:t>
      </w:r>
    </w:p>
    <w:p w14:paraId="5969DDB3" w14:textId="77777777" w:rsidR="00E85D4E" w:rsidRDefault="00E85D4E" w:rsidP="00223B71"/>
    <w:p w14:paraId="093AFA55" w14:textId="77777777" w:rsidR="006361FC" w:rsidRPr="00641A11" w:rsidRDefault="006361FC" w:rsidP="00223B71"/>
    <w:p w14:paraId="7EA438CD" w14:textId="77777777" w:rsidR="006F5BD3" w:rsidRDefault="006F5BD3" w:rsidP="00223B71"/>
    <w:p w14:paraId="44FECF78" w14:textId="5E3E46F6" w:rsidR="006361FC" w:rsidRDefault="006F5BD3" w:rsidP="00223B71">
      <w:r>
        <w:t xml:space="preserve">24 </w:t>
      </w:r>
      <w:r w:rsidR="006361FC" w:rsidRPr="00641A11">
        <w:t>Le pont perdu</w:t>
      </w:r>
      <w:r>
        <w:t xml:space="preserve"> </w:t>
      </w:r>
      <w:r w:rsidR="006361FC" w:rsidRPr="00641A11">
        <w:t>de Fabrègues</w:t>
      </w:r>
    </w:p>
    <w:p w14:paraId="16353E63" w14:textId="77777777" w:rsidR="006F5BD3" w:rsidRPr="00641A11" w:rsidRDefault="006F5BD3" w:rsidP="00223B71"/>
    <w:p w14:paraId="7E6A0CC6" w14:textId="77777777" w:rsidR="006361FC" w:rsidRPr="00641A11" w:rsidRDefault="006361FC" w:rsidP="00223B71">
      <w:r w:rsidRPr="00641A11">
        <w:t xml:space="preserve">Les habitants du pays l’appelaient le pont de Bordelet. </w:t>
      </w:r>
      <w:r w:rsidRPr="00641A11">
        <w:rPr>
          <w:rFonts w:ascii="MS Mincho" w:eastAsia="MS Mincho" w:hAnsi="MS Mincho" w:cs="MS Mincho"/>
        </w:rPr>
        <w:t> </w:t>
      </w:r>
      <w:r w:rsidRPr="00641A11">
        <w:t xml:space="preserve">Jusqu’en 1956, on pouvait voir son arche unique, </w:t>
      </w:r>
      <w:r w:rsidRPr="00641A11">
        <w:rPr>
          <w:rFonts w:ascii="MS Mincho" w:eastAsia="MS Mincho" w:hAnsi="MS Mincho" w:cs="MS Mincho"/>
        </w:rPr>
        <w:t> </w:t>
      </w:r>
      <w:r w:rsidRPr="00641A11">
        <w:t xml:space="preserve">sur laquelle passait la voie romaine, enjamber le Coulazou. </w:t>
      </w:r>
      <w:r w:rsidRPr="00641A11">
        <w:rPr>
          <w:rFonts w:ascii="MS Mincho" w:eastAsia="MS Mincho" w:hAnsi="MS Mincho" w:cs="MS Mincho"/>
        </w:rPr>
        <w:t> </w:t>
      </w:r>
      <w:r w:rsidRPr="00641A11">
        <w:t xml:space="preserve">Subsistent aujourd’hui quelques belles illustrations </w:t>
      </w:r>
      <w:r w:rsidRPr="00641A11">
        <w:rPr>
          <w:rFonts w:ascii="MS Mincho" w:eastAsia="MS Mincho" w:hAnsi="MS Mincho" w:cs="MS Mincho"/>
        </w:rPr>
        <w:t> </w:t>
      </w:r>
      <w:r w:rsidRPr="00641A11">
        <w:t xml:space="preserve">signées Amelin dans les collections de la médiathèque centrale Émile Zola. Et sur l’actuelle route départementale, </w:t>
      </w:r>
      <w:r w:rsidRPr="00641A11">
        <w:rPr>
          <w:rFonts w:ascii="MS Mincho" w:eastAsia="MS Mincho" w:hAnsi="MS Mincho" w:cs="MS Mincho"/>
        </w:rPr>
        <w:t> </w:t>
      </w:r>
      <w:r w:rsidRPr="00641A11">
        <w:t>les deux culées qui supportaient le poids de la voûte.</w:t>
      </w:r>
    </w:p>
    <w:p w14:paraId="51141CAF" w14:textId="77777777" w:rsidR="006361FC" w:rsidRDefault="006361FC" w:rsidP="00223B71"/>
    <w:p w14:paraId="6B14E697" w14:textId="77777777" w:rsidR="006F5BD3" w:rsidRDefault="006F5BD3" w:rsidP="006F5BD3">
      <w:r>
        <w:t xml:space="preserve">25 </w:t>
      </w:r>
      <w:r w:rsidRPr="00641A11">
        <w:t>Quand</w:t>
      </w:r>
      <w:r>
        <w:t xml:space="preserve"> </w:t>
      </w:r>
      <w:r w:rsidRPr="00641A11">
        <w:t>Saint-Geniès</w:t>
      </w:r>
      <w:r>
        <w:t xml:space="preserve"> </w:t>
      </w:r>
      <w:r w:rsidRPr="00641A11">
        <w:t>sort du bois</w:t>
      </w:r>
    </w:p>
    <w:p w14:paraId="1BDF29E4" w14:textId="77777777" w:rsidR="006F5BD3" w:rsidRPr="00641A11" w:rsidRDefault="006F5BD3" w:rsidP="006F5BD3"/>
    <w:p w14:paraId="5B56CD31" w14:textId="77777777" w:rsidR="006F5BD3" w:rsidRDefault="006F5BD3" w:rsidP="006F5BD3">
      <w:r w:rsidRPr="00641A11">
        <w:t>Martyrisé par les Romains sur les berges du Rhône, Saint-Geniès, patron de la ville a désormais sa statue, sculptée dans le cadre des fêtes du Millénaire de l’abbatiale, par une poignée de bénévoles, tous apprentis sculpteurs. Exposée en mairie jusqu’à la fin de l’année, la figure du saint rejoindra prochainement l’abbatiale.</w:t>
      </w:r>
    </w:p>
    <w:p w14:paraId="51E5770C" w14:textId="77777777" w:rsidR="006F5BD3" w:rsidRDefault="006F5BD3" w:rsidP="00223B71"/>
    <w:p w14:paraId="68132F43" w14:textId="77777777" w:rsidR="006F5BD3" w:rsidRDefault="006F5BD3" w:rsidP="006F5BD3">
      <w:r>
        <w:t xml:space="preserve">26 </w:t>
      </w:r>
      <w:r w:rsidRPr="00641A11">
        <w:t>À Saint-Drézéry,</w:t>
      </w:r>
      <w:r>
        <w:t xml:space="preserve"> </w:t>
      </w:r>
      <w:r w:rsidRPr="00641A11">
        <w:t>le vin était</w:t>
      </w:r>
      <w:r>
        <w:t xml:space="preserve"> </w:t>
      </w:r>
      <w:r w:rsidRPr="00641A11">
        <w:t>sous la croix</w:t>
      </w:r>
    </w:p>
    <w:p w14:paraId="43091633" w14:textId="77777777" w:rsidR="006F5BD3" w:rsidRPr="00641A11" w:rsidRDefault="006F5BD3" w:rsidP="006F5BD3"/>
    <w:p w14:paraId="4EA57BD7" w14:textId="77777777" w:rsidR="006F5BD3" w:rsidRPr="00641A11" w:rsidRDefault="006F5BD3" w:rsidP="006F5BD3">
      <w:r w:rsidRPr="00641A11">
        <w:t>En 2013, lors du déplacement de la Croix de la Mission, on retrouva dans le socle centenaire, une bouteille de vin scellée en position debout, ainsi qu’une ampoule de verre contenant une coupure de presse datée de 1912. Lors de la construction du nouveau socle, la municipalité prit soin de glisser une médaille de la ville, un texte du Maire, un journal du jour. Et un coffret de douze bouteilles de vin offert par les vignerons, membres du syndicat des vins de Saint-Drézéry.</w:t>
      </w:r>
    </w:p>
    <w:p w14:paraId="1D693496" w14:textId="77777777" w:rsidR="006F5BD3" w:rsidRDefault="006F5BD3" w:rsidP="00223B71"/>
    <w:p w14:paraId="34743DEB" w14:textId="77777777" w:rsidR="006F5BD3" w:rsidRDefault="006F5BD3" w:rsidP="006F5BD3">
      <w:r>
        <w:t xml:space="preserve">27 </w:t>
      </w:r>
      <w:r w:rsidRPr="00641A11">
        <w:t>Les vertus curatives</w:t>
      </w:r>
      <w:r>
        <w:t xml:space="preserve"> </w:t>
      </w:r>
      <w:r w:rsidRPr="00641A11">
        <w:t>du « boulidou »</w:t>
      </w:r>
      <w:r>
        <w:t xml:space="preserve"> </w:t>
      </w:r>
      <w:r w:rsidRPr="00641A11">
        <w:t>de Pérols</w:t>
      </w:r>
    </w:p>
    <w:p w14:paraId="6A783F74" w14:textId="77777777" w:rsidR="006F5BD3" w:rsidRPr="00641A11" w:rsidRDefault="006F5BD3" w:rsidP="006F5BD3"/>
    <w:p w14:paraId="2227323D" w14:textId="77777777" w:rsidR="006F5BD3" w:rsidRDefault="006F5BD3" w:rsidP="006F5BD3">
      <w:r w:rsidRPr="00641A11">
        <w:t xml:space="preserve">Trouble, de couleur verdâtre, d’une odeur marécageuse, d’un goût assez insipide… L’eau du Boulidou de Pérols n’a pas laissé un souvenir mémorable. Ce bassin naturel, qui conservait même aux saisons chaudes sa froideur naturelle, ne cessa jamais d’impressionner cependant par le bouillonnement continuel qui, dans le langage du pays, lui donna son nom. </w:t>
      </w:r>
      <w:r w:rsidRPr="00641A11">
        <w:lastRenderedPageBreak/>
        <w:t>On lui prêta même pendant un temps plusieurs vertus curatives, contre les attaques de goutte et les rhumatismes.</w:t>
      </w:r>
    </w:p>
    <w:p w14:paraId="193F823E" w14:textId="77777777" w:rsidR="006F5BD3" w:rsidRDefault="006F5BD3" w:rsidP="00223B71"/>
    <w:p w14:paraId="10C07052" w14:textId="77777777" w:rsidR="0034345C" w:rsidRDefault="0034345C" w:rsidP="0034345C">
      <w:r>
        <w:t xml:space="preserve">28 </w:t>
      </w:r>
      <w:r w:rsidRPr="00641A11">
        <w:t>Quand les joueurs de foot</w:t>
      </w:r>
      <w:r>
        <w:t xml:space="preserve"> </w:t>
      </w:r>
      <w:r w:rsidRPr="00641A11">
        <w:t>s’envolent à Vendargues</w:t>
      </w:r>
    </w:p>
    <w:p w14:paraId="41A1AA45" w14:textId="77777777" w:rsidR="0034345C" w:rsidRPr="00641A11" w:rsidRDefault="0034345C" w:rsidP="0034345C">
      <w:pPr>
        <w:ind w:firstLine="708"/>
      </w:pPr>
    </w:p>
    <w:p w14:paraId="720DE08C" w14:textId="77777777" w:rsidR="0034345C" w:rsidRDefault="0034345C" w:rsidP="0034345C">
      <w:r w:rsidRPr="00641A11">
        <w:t xml:space="preserve">Mais quel est donc ce petit avion rouge qui se promène sur l’écusson du club de foot de Vendargues ? </w:t>
      </w:r>
      <w:r w:rsidRPr="00641A11">
        <w:rPr>
          <w:rFonts w:ascii="MS Mincho" w:eastAsia="MS Mincho" w:hAnsi="MS Mincho" w:cs="MS Mincho"/>
        </w:rPr>
        <w:t> </w:t>
      </w:r>
      <w:r w:rsidRPr="00641A11">
        <w:t>En 1929, alors qu’ils se préparent pour la première traversée de l’Atlantique Nord, reliant Paris à New York, le duo d’aviateurs Dieudonné Costes et Maurice Bellonte survolent Vendargues où ils ont établi leur base d’entraînement. Le point d’interrogation sur la carlingue de leur Breguet XIX Super Bidon sera adopté par les joueurs du club. Le Point d’Interrogation Vendarguois (PIV) est né.</w:t>
      </w:r>
    </w:p>
    <w:p w14:paraId="774E452B" w14:textId="77777777" w:rsidR="0034345C" w:rsidRDefault="0034345C" w:rsidP="00223B71"/>
    <w:p w14:paraId="31998146" w14:textId="77777777" w:rsidR="0034345C" w:rsidRDefault="0034345C" w:rsidP="0034345C">
      <w:r>
        <w:t xml:space="preserve">29 </w:t>
      </w:r>
      <w:r w:rsidRPr="00641A11">
        <w:t>Le fougasset</w:t>
      </w:r>
      <w:r>
        <w:t xml:space="preserve"> </w:t>
      </w:r>
      <w:r w:rsidRPr="00641A11">
        <w:t>de Restinclières</w:t>
      </w:r>
    </w:p>
    <w:p w14:paraId="69013158" w14:textId="77777777" w:rsidR="0034345C" w:rsidRPr="00641A11" w:rsidRDefault="0034345C" w:rsidP="0034345C"/>
    <w:p w14:paraId="6DCEF1C8" w14:textId="77777777" w:rsidR="0034345C" w:rsidRPr="00641A11" w:rsidRDefault="0034345C" w:rsidP="0034345C">
      <w:r w:rsidRPr="00641A11">
        <w:t xml:space="preserve">C’est en musique que s’annonce chaque année à Restinclières l’arrivée du fougasset. Préparée par le boulanger du village, la traditionnelle brioche est distribuée aux habitants par le Comité d’animation en échange d’une petite obole qui sert à financer les diverses manifestations de la fête votive. L’accès à l’ensemble des spectacles taurins </w:t>
      </w:r>
      <w:r w:rsidRPr="00641A11">
        <w:rPr>
          <w:rFonts w:ascii="MS Mincho" w:eastAsia="MS Mincho" w:hAnsi="MS Mincho" w:cs="MS Mincho"/>
        </w:rPr>
        <w:t> </w:t>
      </w:r>
      <w:r w:rsidRPr="00641A11">
        <w:t>est ainsi offert gratuitement.</w:t>
      </w:r>
    </w:p>
    <w:p w14:paraId="442DF194" w14:textId="77777777" w:rsidR="0034345C" w:rsidRPr="00641A11" w:rsidRDefault="0034345C" w:rsidP="00223B71"/>
    <w:p w14:paraId="599D1B87" w14:textId="77777777" w:rsidR="0034345C" w:rsidRDefault="0034345C" w:rsidP="0034345C">
      <w:r>
        <w:t xml:space="preserve">30 </w:t>
      </w:r>
      <w:r w:rsidRPr="00641A11">
        <w:t>Le beau Chabot</w:t>
      </w:r>
      <w:r>
        <w:t xml:space="preserve"> </w:t>
      </w:r>
      <w:r w:rsidRPr="00641A11">
        <w:t>de Prades-le-Lez</w:t>
      </w:r>
    </w:p>
    <w:p w14:paraId="7B35DF75" w14:textId="77777777" w:rsidR="0034345C" w:rsidRPr="00641A11" w:rsidRDefault="0034345C" w:rsidP="0034345C"/>
    <w:p w14:paraId="5CCA8E67" w14:textId="77777777" w:rsidR="0034345C" w:rsidRDefault="0034345C" w:rsidP="0034345C">
      <w:r w:rsidRPr="00641A11">
        <w:t>C’est en 1964 que des chercheurs roumains ont identifié dans un échantillon de poissons en provenance du Lez, une espèce inconnue jusque-là : le chabot du Lez (Cottus petiti). Un petit poisson à grosse tête, vivant caché entre les pierres et dont l’aire de répartition semble limitée à une zone située en amont du Lez, en particulier entre Prades-le-Lez et Saint-Clément-de-Rivière.</w:t>
      </w:r>
    </w:p>
    <w:p w14:paraId="12A4DC1E" w14:textId="77777777" w:rsidR="0034345C" w:rsidRDefault="0034345C" w:rsidP="00223B71"/>
    <w:p w14:paraId="485E745F" w14:textId="0C71AB77" w:rsidR="0034345C" w:rsidRDefault="0034345C" w:rsidP="0034345C">
      <w:r>
        <w:t xml:space="preserve">31 </w:t>
      </w:r>
      <w:r w:rsidRPr="00641A11">
        <w:t>Les pierres</w:t>
      </w:r>
      <w:r>
        <w:t xml:space="preserve"> </w:t>
      </w:r>
      <w:r w:rsidRPr="00641A11">
        <w:t>oubliées</w:t>
      </w:r>
      <w:r>
        <w:t xml:space="preserve"> </w:t>
      </w:r>
      <w:r w:rsidRPr="00641A11">
        <w:t>du temple de Cournonsec</w:t>
      </w:r>
    </w:p>
    <w:p w14:paraId="6AA33BC6" w14:textId="77777777" w:rsidR="0034345C" w:rsidRPr="00641A11" w:rsidRDefault="0034345C" w:rsidP="0034345C"/>
    <w:p w14:paraId="1338FDEA" w14:textId="77777777" w:rsidR="0034345C" w:rsidRDefault="0034345C" w:rsidP="0034345C">
      <w:r w:rsidRPr="00641A11">
        <w:t xml:space="preserve">Après la paix d’Alès, la population de Cournonsec, à majorité protestante, résista à sa manière à l’obligation donnée par les évêques de détruire leur lieu de culte. Soigneusement classée, empilée, chaque pierre de l’édifice fît l’objet d’un soin jaloux. </w:t>
      </w:r>
      <w:r w:rsidRPr="00641A11">
        <w:rPr>
          <w:rFonts w:ascii="MS Mincho" w:eastAsia="MS Mincho" w:hAnsi="MS Mincho" w:cs="MS Mincho"/>
        </w:rPr>
        <w:t> </w:t>
      </w:r>
      <w:r w:rsidRPr="00641A11">
        <w:t>La légende raconte que certains Cournonsécois cachèrent des pierres chez eux. Certaines, n’ayant pu retrouver leur place, furent déposées contre le mur lorsqu’on reconstruisit le temple en 1818.</w:t>
      </w:r>
    </w:p>
    <w:p w14:paraId="5000C3A5" w14:textId="77777777" w:rsidR="0034345C" w:rsidRDefault="0034345C" w:rsidP="00223B71"/>
    <w:p w14:paraId="3CB61597" w14:textId="77777777" w:rsidR="0034345C" w:rsidRPr="00641A11" w:rsidRDefault="0034345C" w:rsidP="0034345C">
      <w:r>
        <w:t xml:space="preserve">Photo 24 : </w:t>
      </w:r>
      <w:r w:rsidRPr="00641A11">
        <w:t>© 1833 Jean Marie Amelin, source Memonum Médiathèque Montpellier</w:t>
      </w:r>
    </w:p>
    <w:p w14:paraId="06CB2352" w14:textId="77777777" w:rsidR="0034345C" w:rsidRPr="00641A11" w:rsidRDefault="0034345C" w:rsidP="0034345C">
      <w:r>
        <w:t xml:space="preserve">Photo 25 : </w:t>
      </w:r>
      <w:r w:rsidRPr="00641A11">
        <w:t>© Ville de Saint-Geniès-des-Mourgues</w:t>
      </w:r>
    </w:p>
    <w:p w14:paraId="128EAEB0" w14:textId="62641418" w:rsidR="006361FC" w:rsidRPr="00641A11" w:rsidRDefault="0034345C" w:rsidP="00223B71">
      <w:r w:rsidRPr="00613C06">
        <w:t>Photo 26 : © Shutterstock</w:t>
      </w:r>
    </w:p>
    <w:p w14:paraId="06D05FD2" w14:textId="50E60FE8" w:rsidR="006361FC" w:rsidRPr="00641A11" w:rsidRDefault="0034345C" w:rsidP="00223B71">
      <w:r>
        <w:t xml:space="preserve">Photo 27 : </w:t>
      </w:r>
      <w:r w:rsidR="006361FC" w:rsidRPr="00641A11">
        <w:t>© Ville de Pérols</w:t>
      </w:r>
    </w:p>
    <w:p w14:paraId="3C682038" w14:textId="331A5B57" w:rsidR="006361FC" w:rsidRPr="00282DCE" w:rsidRDefault="00164C17" w:rsidP="00223B71">
      <w:pPr>
        <w:rPr>
          <w:lang w:val="en-US"/>
        </w:rPr>
      </w:pPr>
      <w:r w:rsidRPr="00282DCE">
        <w:rPr>
          <w:lang w:val="en-US"/>
        </w:rPr>
        <w:t xml:space="preserve">Photo </w:t>
      </w:r>
      <w:proofErr w:type="gramStart"/>
      <w:r w:rsidRPr="00282DCE">
        <w:rPr>
          <w:lang w:val="en-US"/>
        </w:rPr>
        <w:t>28 :</w:t>
      </w:r>
      <w:proofErr w:type="gramEnd"/>
      <w:r w:rsidRPr="00282DCE">
        <w:rPr>
          <w:lang w:val="en-US"/>
        </w:rPr>
        <w:t xml:space="preserve"> </w:t>
      </w:r>
      <w:r w:rsidR="006361FC" w:rsidRPr="00282DCE">
        <w:rPr>
          <w:lang w:val="en-US"/>
        </w:rPr>
        <w:t>© DR</w:t>
      </w:r>
    </w:p>
    <w:p w14:paraId="4642C3A3" w14:textId="70779CE9" w:rsidR="00164C17" w:rsidRPr="00282DCE" w:rsidRDefault="00164C17" w:rsidP="00164C17">
      <w:pPr>
        <w:rPr>
          <w:lang w:val="en-US"/>
        </w:rPr>
      </w:pPr>
      <w:r w:rsidRPr="00282DCE">
        <w:rPr>
          <w:lang w:val="en-US"/>
        </w:rPr>
        <w:t xml:space="preserve">Photo </w:t>
      </w:r>
      <w:proofErr w:type="gramStart"/>
      <w:r w:rsidRPr="00282DCE">
        <w:rPr>
          <w:lang w:val="en-US"/>
        </w:rPr>
        <w:t>29 :</w:t>
      </w:r>
      <w:proofErr w:type="gramEnd"/>
      <w:r w:rsidRPr="00282DCE">
        <w:rPr>
          <w:lang w:val="en-US"/>
        </w:rPr>
        <w:t xml:space="preserve"> © DR</w:t>
      </w:r>
    </w:p>
    <w:p w14:paraId="18E54EE4" w14:textId="7B3FE8A6" w:rsidR="00164C17" w:rsidRPr="00282DCE" w:rsidRDefault="00164C17" w:rsidP="00164C17">
      <w:pPr>
        <w:rPr>
          <w:lang w:val="en-US"/>
        </w:rPr>
      </w:pPr>
      <w:r w:rsidRPr="00282DCE">
        <w:rPr>
          <w:lang w:val="en-US"/>
        </w:rPr>
        <w:t xml:space="preserve">Photo </w:t>
      </w:r>
      <w:proofErr w:type="gramStart"/>
      <w:r w:rsidRPr="00282DCE">
        <w:rPr>
          <w:lang w:val="en-US"/>
        </w:rPr>
        <w:t>30 :</w:t>
      </w:r>
      <w:proofErr w:type="gramEnd"/>
      <w:r w:rsidRPr="00282DCE">
        <w:rPr>
          <w:lang w:val="en-US"/>
        </w:rPr>
        <w:t xml:space="preserve"> © DR</w:t>
      </w:r>
    </w:p>
    <w:p w14:paraId="4846C59A" w14:textId="40CCC131" w:rsidR="006361FC" w:rsidRPr="00641A11" w:rsidRDefault="00164C17" w:rsidP="00223B71">
      <w:r>
        <w:t>Photo 3</w:t>
      </w:r>
      <w:r w:rsidR="00452C28">
        <w:t>1</w:t>
      </w:r>
      <w:r>
        <w:t xml:space="preserve"> : </w:t>
      </w:r>
      <w:r w:rsidR="006361FC" w:rsidRPr="00641A11">
        <w:t>© Ville de Cournonsec</w:t>
      </w:r>
    </w:p>
    <w:p w14:paraId="5E177963" w14:textId="77777777" w:rsidR="006361FC" w:rsidRDefault="006361FC" w:rsidP="00223B71"/>
    <w:p w14:paraId="7FD3E6EC" w14:textId="77777777" w:rsidR="00164C17" w:rsidRDefault="00164C17" w:rsidP="00223B71"/>
    <w:p w14:paraId="7F4EDF58" w14:textId="77777777" w:rsidR="00164C17" w:rsidRPr="00641A11" w:rsidRDefault="00164C17" w:rsidP="00223B71"/>
    <w:p w14:paraId="5EB5E1BC" w14:textId="77777777" w:rsidR="00164C17" w:rsidRDefault="00164C17" w:rsidP="00164C17">
      <w:r>
        <w:t>___________________________________________</w:t>
      </w:r>
    </w:p>
    <w:p w14:paraId="02A1E190" w14:textId="77777777" w:rsidR="00164C17" w:rsidRDefault="00164C17" w:rsidP="00164C17"/>
    <w:p w14:paraId="1756F2E2" w14:textId="77777777" w:rsidR="00164C17" w:rsidRPr="00E5501F" w:rsidRDefault="00164C17" w:rsidP="00164C17">
      <w:proofErr w:type="gramStart"/>
      <w:r w:rsidRPr="00E5501F">
        <w:t>rencontre</w:t>
      </w:r>
      <w:proofErr w:type="gramEnd"/>
    </w:p>
    <w:p w14:paraId="4088D8E9" w14:textId="77777777" w:rsidR="0034345C" w:rsidRDefault="0034345C" w:rsidP="00223B71"/>
    <w:p w14:paraId="67946D63" w14:textId="77777777" w:rsidR="008B6A12" w:rsidRPr="00641A11" w:rsidRDefault="008B6A12" w:rsidP="00223B71"/>
    <w:p w14:paraId="2781E03E" w14:textId="77777777" w:rsidR="008B6A12" w:rsidRPr="00641A11" w:rsidRDefault="008B6A12" w:rsidP="008B6A12">
      <w:r w:rsidRPr="00641A11">
        <w:t>Elrick Irastorza</w:t>
      </w:r>
    </w:p>
    <w:p w14:paraId="0E6EF114" w14:textId="41C2C1DF" w:rsidR="006361FC" w:rsidRPr="00641A11" w:rsidRDefault="006361FC" w:rsidP="00223B71">
      <w:r w:rsidRPr="00641A11">
        <w:t>Les « fake news »</w:t>
      </w:r>
      <w:r w:rsidR="008B6A12">
        <w:t xml:space="preserve"> </w:t>
      </w:r>
      <w:r w:rsidRPr="00641A11">
        <w:t>de 14-18</w:t>
      </w:r>
    </w:p>
    <w:p w14:paraId="7230F6EB" w14:textId="77777777" w:rsidR="008B6A12" w:rsidRDefault="008B6A12" w:rsidP="00223B71"/>
    <w:p w14:paraId="231BB416" w14:textId="77777777" w:rsidR="008B6A12" w:rsidRPr="00641A11" w:rsidRDefault="008B6A12" w:rsidP="008B6A12">
      <w:r w:rsidRPr="00641A11">
        <w:t xml:space="preserve">Alors que la Mission du centenaire de la Première Guerre mondiale est terminée, son président publie un livre, </w:t>
      </w:r>
      <w:r w:rsidRPr="00641A11">
        <w:rPr>
          <w:rFonts w:ascii="MS Mincho" w:eastAsia="MS Mincho" w:hAnsi="MS Mincho" w:cs="MS Mincho"/>
        </w:rPr>
        <w:t> </w:t>
      </w:r>
      <w:r w:rsidRPr="00641A11">
        <w:t xml:space="preserve">La tranchée des poncifs (Éditions Pierre de Taillac), </w:t>
      </w:r>
      <w:r w:rsidRPr="00641A11">
        <w:rPr>
          <w:rFonts w:ascii="MS Mincho" w:eastAsia="MS Mincho" w:hAnsi="MS Mincho" w:cs="MS Mincho"/>
        </w:rPr>
        <w:t> </w:t>
      </w:r>
      <w:r w:rsidRPr="00641A11">
        <w:t>qui met à mal les idées reçues sur 14-18. Dans son ouvrage, l’ancien chef de l’armée de terre, désormais retiré à Castries, s’autorise un regard particulier sur la période et s’interroge sur la part de vérité dans la construction mémorielle.</w:t>
      </w:r>
    </w:p>
    <w:p w14:paraId="4F950633" w14:textId="77777777" w:rsidR="008B6A12" w:rsidRDefault="008B6A12" w:rsidP="00223B71"/>
    <w:p w14:paraId="4FCCF3A5" w14:textId="77777777" w:rsidR="006361FC" w:rsidRDefault="006361FC" w:rsidP="00223B71">
      <w:r w:rsidRPr="00641A11">
        <w:t>Tirer les leçons du passé. C’est ce que répète souvent Elrick Irastorza aux jeunes rencontrés régulièrement ces dernières années. Président de la Mission du centenaire de la Première Guerre mondiale (officiellement achevée le 31 juillet dernier), le général en retraite s’est plongé depuis 2011 dans les tranchées boueuses de la Somme ou des Ardennes. Sept années et dix mois (tel qu’il aime préciser), ce grand officier de la Légion d’honneur s’est vu confier la lourde tâche d’élaborer et coordonner les actions de l’État pour commémorer cet évènement de longue haleine historique. « Ce fut un grand moment de collecte populaire. Les gens ont répondu à notre appel et nous avons recueilli des documents innombrables qui dormaient dans les cartons. L’Hérault est l’un des départements qui a beaucoup contribué. Numérisés, ils deviennent accessibles à tous. L’Histoire, c’est un outil de fabrication citoyenne. L’esprit critique y va de pair. »</w:t>
      </w:r>
    </w:p>
    <w:p w14:paraId="78D8767F" w14:textId="77777777" w:rsidR="008B6A12" w:rsidRPr="00641A11" w:rsidRDefault="008B6A12" w:rsidP="00223B71"/>
    <w:p w14:paraId="04ABD816" w14:textId="77777777" w:rsidR="006361FC" w:rsidRPr="00641A11" w:rsidRDefault="006361FC" w:rsidP="00223B71">
      <w:r w:rsidRPr="00641A11">
        <w:t>Ceux de Castries</w:t>
      </w:r>
    </w:p>
    <w:p w14:paraId="4F8D80FC" w14:textId="77777777" w:rsidR="006361FC" w:rsidRPr="00641A11" w:rsidRDefault="006361FC" w:rsidP="00223B71">
      <w:r w:rsidRPr="00641A11">
        <w:t>Elrick Irastorza a été le témoin privilégié de cette ébullition mémorielle qui a vu paraître plus de 2 300 ouvrages en quelques années. Au fil de sa mission, il s’est amusé à relever les clichés, les approximations, voire les contrevérités autour de 14-18 dont il a tiré un ouvrage, La tranchée des poncifs. « Il ne faut pas croire que les poilus sont partis la fleur au fusil, que tous les généraux étaient des planqués ou que l’humiliation allemande en 1918 aurait provoqué la Seconde Guerre mondiale. Ce sont des idées toutes faites colportées au fil du temps. » Les droits d’auteur de son livre sont versés intégralement à l’association Terre Fraternité qui soutient les familles des soldats tués en opération.</w:t>
      </w:r>
    </w:p>
    <w:p w14:paraId="029A17D8" w14:textId="77777777" w:rsidR="006361FC" w:rsidRPr="00641A11" w:rsidRDefault="006361FC" w:rsidP="00223B71">
      <w:r w:rsidRPr="00641A11">
        <w:t xml:space="preserve">Installé depuis 1982 à Castries, le général Irastorza s’est naturellement investi dans sa commune lors des commémorations et des festivités liées au centenaire. Avec le soutien de la Ville et de l’association des Amis du Château, un travail de mémoire colossal s’est engagé afin de remettre un visage et une histoire sur les 57 Castriotes morts durant le conflit. Un livre, Ceux de Castries, a d’ailleurs été édité pour l’occasion. La chose militaire est la passion de sa vie. Rien ne le destinait pourtant à suivre cette voie. « Je viens d’un milieu modeste, mon père était maçon. Avec ma mère, ils m’ont inscrit à une école militaire pour que je m’élève. Les études ont été ma planche de salut et j’ai bénéficié de l’escalier social. Je n’aime pas le terme d’ascenseur, c’est trop passif ! » Son brillant parcours le conduit à être nommé </w:t>
      </w:r>
      <w:r w:rsidRPr="00641A11">
        <w:lastRenderedPageBreak/>
        <w:t>en 2008 chef d’état-major, le poste le plus élevé de l’armée de terre. Lors de son adieu aux armes en 2011, le ministre de la Défense a loué ses qualités de chef. « Il faut assumer ses responsabilités », estime celui qui commanda l’EAI à Montpellier au début des années 2000. Il garde en mémoire cette anecdote : « Un jour, un député me demande ce que je pensais de l’idée d’une défense européenne. Comme vous, lui ai-je répondu. Le pouvoir militaire doit être subordonné au pouvoir politique, seul habilité à trancher en dernier ressort. » Un thème qui revient souvent dans son livre. « On a en tête que durant 14-18, l’état-major exerçait une dictature. Encore un poncif ! »</w:t>
      </w:r>
    </w:p>
    <w:p w14:paraId="6C917A34" w14:textId="77777777" w:rsidR="006361FC" w:rsidRDefault="006361FC" w:rsidP="00223B71"/>
    <w:p w14:paraId="1241B9FB" w14:textId="77777777" w:rsidR="008B6A12" w:rsidRPr="00641A11" w:rsidRDefault="008B6A12" w:rsidP="008B6A12">
      <w:r>
        <w:t>+</w:t>
      </w:r>
      <w:r w:rsidRPr="00641A11">
        <w:t>D'INFOS</w:t>
      </w:r>
    </w:p>
    <w:p w14:paraId="7E88911F" w14:textId="77777777" w:rsidR="008B6A12" w:rsidRDefault="008B6A12" w:rsidP="008B6A12">
      <w:r w:rsidRPr="00641A11">
        <w:t>La tranchée des poncifs – Éditions Pierre de Taillac – editionspierredetaillac.com</w:t>
      </w:r>
    </w:p>
    <w:p w14:paraId="0FC84D14" w14:textId="77777777" w:rsidR="008B6A12" w:rsidRPr="00641A11" w:rsidRDefault="008B6A12" w:rsidP="00223B71"/>
    <w:p w14:paraId="71C11399" w14:textId="0A1C3C5C" w:rsidR="006361FC" w:rsidRDefault="008B6A12" w:rsidP="00223B71">
      <w:r>
        <w:t xml:space="preserve">Photo : </w:t>
      </w:r>
      <w:r w:rsidR="006361FC" w:rsidRPr="00641A11">
        <w:t>Le général Irastorza a commandé l’opération Licorne, mission de maintien de la paix en Côte d’Ivoire en 2005-2006.</w:t>
      </w:r>
      <w:r>
        <w:t xml:space="preserve"> </w:t>
      </w:r>
      <w:r w:rsidR="006361FC" w:rsidRPr="00641A11">
        <w:t>© F.Damerdji</w:t>
      </w:r>
    </w:p>
    <w:p w14:paraId="66A6E769" w14:textId="77777777" w:rsidR="008B6A12" w:rsidRDefault="008B6A12" w:rsidP="00223B71"/>
    <w:p w14:paraId="2C0882EF" w14:textId="77777777" w:rsidR="008B6A12" w:rsidRDefault="008B6A12" w:rsidP="00223B71"/>
    <w:p w14:paraId="5D93D1DB" w14:textId="77777777" w:rsidR="008B6A12" w:rsidRDefault="008B6A12" w:rsidP="00223B71"/>
    <w:p w14:paraId="347BE4DF" w14:textId="77777777" w:rsidR="008B6A12" w:rsidRDefault="008B6A12" w:rsidP="008B6A12">
      <w:r>
        <w:t>___________________________________________</w:t>
      </w:r>
    </w:p>
    <w:p w14:paraId="10081615" w14:textId="77777777" w:rsidR="008B6A12" w:rsidRDefault="008B6A12" w:rsidP="008B6A12"/>
    <w:p w14:paraId="2143D9A8" w14:textId="77777777" w:rsidR="008B6A12" w:rsidRPr="00E5501F" w:rsidRDefault="008B6A12" w:rsidP="008B6A12">
      <w:r w:rsidRPr="00E5501F">
        <w:t>Pitchouns</w:t>
      </w:r>
    </w:p>
    <w:p w14:paraId="619F39DE" w14:textId="77777777" w:rsidR="008B6A12" w:rsidRPr="00641A11" w:rsidRDefault="008B6A12" w:rsidP="00223B71"/>
    <w:p w14:paraId="1719C547" w14:textId="77777777" w:rsidR="006361FC" w:rsidRPr="00641A11" w:rsidRDefault="006361FC" w:rsidP="00223B71">
      <w:r w:rsidRPr="00641A11">
        <w:t>Musique</w:t>
      </w:r>
    </w:p>
    <w:p w14:paraId="52B1EF76" w14:textId="77777777" w:rsidR="006361FC" w:rsidRDefault="006361FC" w:rsidP="00223B71">
      <w:r w:rsidRPr="00641A11">
        <w:t>POIL DE CAROTTE</w:t>
      </w:r>
      <w:r w:rsidRPr="00641A11">
        <w:rPr>
          <w:rFonts w:ascii="MS Mincho" w:eastAsia="MS Mincho" w:hAnsi="MS Mincho" w:cs="MS Mincho"/>
        </w:rPr>
        <w:t> </w:t>
      </w:r>
      <w:r w:rsidRPr="00641A11">
        <w:t>EN CHANTANT...</w:t>
      </w:r>
    </w:p>
    <w:p w14:paraId="4301B415" w14:textId="77777777" w:rsidR="008B6A12" w:rsidRPr="00641A11" w:rsidRDefault="008B6A12" w:rsidP="00223B71"/>
    <w:p w14:paraId="0F3C6454" w14:textId="77777777" w:rsidR="006361FC" w:rsidRDefault="006361FC" w:rsidP="00223B71">
      <w:r w:rsidRPr="00641A11">
        <w:t>L’opéra Comédie accueille, à partir du 20 décembre, l’adaptation sous forme de conte musical, du célèbre roman autobiographique de Jules Renard : Poil de Carotte. Une plongée à la fois tendre et grinçante, dans les beautés et tristesses de l’enfance, signée par le compositeur Reinhardt Wagner.</w:t>
      </w:r>
    </w:p>
    <w:p w14:paraId="3366705B" w14:textId="77777777" w:rsidR="008B6A12" w:rsidRPr="00641A11" w:rsidRDefault="008B6A12" w:rsidP="00223B71"/>
    <w:p w14:paraId="1AE1918E" w14:textId="77777777" w:rsidR="006361FC" w:rsidRDefault="006361FC" w:rsidP="00223B71">
      <w:r w:rsidRPr="00641A11">
        <w:t>Pauvre Poil de carotte. C’est toujours lui qu’on envoie le soir « fermer les poules », accomplir les petites tâches ingrates de la maisonnée, sans jamais un « merci », un signe d’affection ou de reconnaissance… Roman sur l’enfance maltraitée, plusieurs fois adapté pour le théâtre, le cinéma ou la BD, le chef-d’œuvre de Jules Renard (1864-1910) fait aujourd’hui l’objet d’une adaptation sous forme de conte musical, signée par le compositeur français Reinhardt Wagner. Plus connu pour ses bandes originales cinématographiques, Reinhardt Wagner portait depuis longtemps l’ambition d’adapter Poil de Carotte pour l’opéra. « Plutôt dans l’esprit des comédies musicales, façon Kurt Weill ». Et c’est « la magie des rencontres et du hasard » qui permet aujourd’hui à l’opéra de Montpellier, en coproduction avec l’opéra de Toulouse, de faire entendre la voix du petit héros de Jules Renard.</w:t>
      </w:r>
    </w:p>
    <w:p w14:paraId="296762E0" w14:textId="77777777" w:rsidR="003E7AE3" w:rsidRPr="00641A11" w:rsidRDefault="003E7AE3" w:rsidP="00223B71"/>
    <w:p w14:paraId="5A99C069" w14:textId="77777777" w:rsidR="006361FC" w:rsidRPr="00641A11" w:rsidRDefault="006361FC" w:rsidP="00223B71">
      <w:r w:rsidRPr="00641A11">
        <w:t>L’esprit des comédies musicales</w:t>
      </w:r>
    </w:p>
    <w:p w14:paraId="57777574" w14:textId="77777777" w:rsidR="006361FC" w:rsidRPr="00641A11" w:rsidRDefault="006361FC" w:rsidP="00223B71">
      <w:r w:rsidRPr="00641A11">
        <w:t xml:space="preserve">C’est en effet parce qu’il rencontre à Paris, Valérie Chevalier, directrice de l’Opéra Orchestre qu’elle lui propose de venir créer son projet à Montpellier. Quant à l’actrice et réalisatrice Zabou Breitman, c’est parce qu’elle l’entend, émue, jouer un air sur son piano qu’elle accepte de relever le défi de la mise en scène. L’œuvre de Jules Renard, réduite et adaptée </w:t>
      </w:r>
      <w:r w:rsidRPr="00641A11">
        <w:lastRenderedPageBreak/>
        <w:t>pour un groupe de neuf solistes et chœur d’enfants, fera donc sa première mondiale sur la scène de l’opéra Comédie, du 20 décembre au 4 janvier, avec dans le rôle-titre la jeune soprano Amélie Tatti. Le chœur d’enfants est assuré par l’Opéra Junior de Montpellier et 54 jeunes chanteurs de la classe Opéra. Un nouveau défi pour cette structure exceptionnelle qui accueille chaque année près de 200 choristes, à peine revenus d’un concert au Deutsche Opera de Berlin. « Sur des textes signés Frank Thomas, la musique de Poil de Carotte devrait être la belle surprise de la saison, confie le chef de chœur Vincent Recolin, avec une partition très belle et des mélodies qui devraient rester longtemps dans les têtes et les cœurs des petits et des grands. » L’Orchestre national Montpellier Occitanie, qui fête cette année ses 40 ans, sera placé sous la direction musicale de Victor Jacob.</w:t>
      </w:r>
    </w:p>
    <w:p w14:paraId="1CE1BFE8" w14:textId="78445ACD" w:rsidR="006361FC" w:rsidRPr="00641A11" w:rsidRDefault="006361FC" w:rsidP="00223B71">
      <w:r w:rsidRPr="00641A11">
        <w:t>Poil de Carotte – les 20, 21 et 22 décembre et les 3 et 4 janvier.</w:t>
      </w:r>
    </w:p>
    <w:p w14:paraId="1B8BD5D0" w14:textId="77777777" w:rsidR="006361FC" w:rsidRPr="00641A11" w:rsidRDefault="006361FC" w:rsidP="00223B71"/>
    <w:p w14:paraId="5E965EAF" w14:textId="7E48E1B2" w:rsidR="006361FC" w:rsidRDefault="003E7AE3" w:rsidP="00223B71">
      <w:r>
        <w:t>+</w:t>
      </w:r>
      <w:r w:rsidR="006361FC" w:rsidRPr="00641A11">
        <w:t>D'INFOS</w:t>
      </w:r>
    </w:p>
    <w:p w14:paraId="01A97B00" w14:textId="279076F8" w:rsidR="006361FC" w:rsidRDefault="003E7AE3" w:rsidP="00223B71">
      <w:proofErr w:type="gramStart"/>
      <w:r w:rsidRPr="003E7AE3">
        <w:t>opera-orchestre-montpellier.fr</w:t>
      </w:r>
      <w:proofErr w:type="gramEnd"/>
    </w:p>
    <w:p w14:paraId="39AFC952" w14:textId="77777777" w:rsidR="003E7AE3" w:rsidRPr="00641A11" w:rsidRDefault="003E7AE3" w:rsidP="00223B71"/>
    <w:p w14:paraId="0511C9C8" w14:textId="77777777" w:rsidR="006361FC" w:rsidRPr="00641A11" w:rsidRDefault="006361FC" w:rsidP="00223B71">
      <w:r w:rsidRPr="00641A11">
        <w:t>Rendez-vous</w:t>
      </w:r>
    </w:p>
    <w:p w14:paraId="61510437" w14:textId="77777777" w:rsidR="006361FC" w:rsidRPr="00641A11" w:rsidRDefault="006361FC" w:rsidP="00223B71"/>
    <w:p w14:paraId="7C1B89B8" w14:textId="77777777" w:rsidR="006361FC" w:rsidRPr="00641A11" w:rsidRDefault="006361FC" w:rsidP="00223B71">
      <w:r w:rsidRPr="00641A11">
        <w:t>MERCREDI 11 DéCEMBRE</w:t>
      </w:r>
    </w:p>
    <w:p w14:paraId="477F4C95" w14:textId="77777777" w:rsidR="006361FC" w:rsidRDefault="006361FC" w:rsidP="00223B71">
      <w:r w:rsidRPr="00641A11">
        <w:t>Les sottises de Buggy</w:t>
      </w:r>
    </w:p>
    <w:p w14:paraId="715C7251" w14:textId="77777777" w:rsidR="00452C28" w:rsidRPr="00641A11" w:rsidRDefault="00452C28" w:rsidP="00223B71"/>
    <w:p w14:paraId="01B600C5" w14:textId="7A4A187F" w:rsidR="006361FC" w:rsidRPr="00641A11" w:rsidRDefault="006361FC" w:rsidP="00223B71">
      <w:r w:rsidRPr="00641A11">
        <w:t>Les lutins sont en train de finir les derniers paquets dans l’atelier, pendant que Buggy arrive avec un énorme sac rempli des lettres des enfants. Parmi elles, celle de Charlotte, avec une liste qui ne s’arrête jamais. Un joli spectacle en entrée libre, proposé par l’office municipal de la culture dans le cadre du "Noël des Enfants".</w:t>
      </w:r>
      <w:r w:rsidR="00452C28">
        <w:t xml:space="preserve"> </w:t>
      </w:r>
      <w:r w:rsidRPr="00641A11">
        <w:t>Jacou, La Passerelle à 15h.</w:t>
      </w:r>
    </w:p>
    <w:p w14:paraId="3E4838BE" w14:textId="77777777" w:rsidR="006361FC" w:rsidRPr="00641A11" w:rsidRDefault="006361FC" w:rsidP="00223B71">
      <w:r w:rsidRPr="00641A11">
        <w:t>04 67 55 88 55</w:t>
      </w:r>
    </w:p>
    <w:p w14:paraId="73B5AD2F" w14:textId="77777777" w:rsidR="006361FC" w:rsidRPr="00641A11" w:rsidRDefault="006361FC" w:rsidP="00223B71">
      <w:proofErr w:type="gramStart"/>
      <w:r w:rsidRPr="00641A11">
        <w:t>ville-jacou.fr</w:t>
      </w:r>
      <w:proofErr w:type="gramEnd"/>
    </w:p>
    <w:p w14:paraId="1BC1E4F4" w14:textId="77777777" w:rsidR="006361FC" w:rsidRDefault="006361FC" w:rsidP="00223B71">
      <w:r w:rsidRPr="00641A11">
        <w:t>Entrée libre</w:t>
      </w:r>
    </w:p>
    <w:p w14:paraId="27CB27BB" w14:textId="77777777" w:rsidR="003E7AE3" w:rsidRPr="00641A11" w:rsidRDefault="003E7AE3" w:rsidP="00223B71"/>
    <w:p w14:paraId="7879284C" w14:textId="77777777" w:rsidR="006361FC" w:rsidRPr="00641A11" w:rsidRDefault="006361FC" w:rsidP="00223B71">
      <w:r w:rsidRPr="00641A11">
        <w:t>MERCREDI 18 DéCEMBRE</w:t>
      </w:r>
    </w:p>
    <w:p w14:paraId="5B0BECA2" w14:textId="77777777" w:rsidR="006361FC" w:rsidRDefault="006361FC" w:rsidP="00223B71">
      <w:r w:rsidRPr="00641A11">
        <w:t>Bouquet de contes</w:t>
      </w:r>
    </w:p>
    <w:p w14:paraId="37BFFBB6" w14:textId="77777777" w:rsidR="003E7AE3" w:rsidRPr="00641A11" w:rsidRDefault="003E7AE3" w:rsidP="00223B71"/>
    <w:p w14:paraId="7381FAF5" w14:textId="77777777" w:rsidR="006361FC" w:rsidRPr="00641A11" w:rsidRDefault="006361FC" w:rsidP="00223B71">
      <w:r w:rsidRPr="00641A11">
        <w:t>La nuit de Noël est pleine de mystère, d’attente et de magie. Même les araignées et les renards ont envie de faire partie de la fête. Le père Noël, lui, n’a qu’une idée en tête : bien faire son métier. Et tant pis s’il sème parfois ses affaires en chemin, une grenouille, une chouette ou un lapin en fera son bonheur. Un beau spectacle de Stéphanie Rondot.</w:t>
      </w:r>
    </w:p>
    <w:p w14:paraId="5C858FB9" w14:textId="77777777" w:rsidR="006361FC" w:rsidRPr="00641A11" w:rsidRDefault="006361FC" w:rsidP="00223B71">
      <w:r w:rsidRPr="00641A11">
        <w:t>Pignan, médiathèque La Gare, à 15h.</w:t>
      </w:r>
    </w:p>
    <w:p w14:paraId="0AE79CD4" w14:textId="77777777" w:rsidR="006361FC" w:rsidRPr="00641A11" w:rsidRDefault="006361FC" w:rsidP="00223B71">
      <w:r w:rsidRPr="00641A11">
        <w:t>04 67 47 61 69</w:t>
      </w:r>
    </w:p>
    <w:p w14:paraId="727824B7" w14:textId="77777777" w:rsidR="006361FC" w:rsidRPr="00641A11" w:rsidRDefault="006361FC" w:rsidP="00223B71">
      <w:r w:rsidRPr="00641A11">
        <w:t>mediatheques.montpellier3m.fr</w:t>
      </w:r>
    </w:p>
    <w:p w14:paraId="06256710" w14:textId="77777777" w:rsidR="006361FC" w:rsidRDefault="006361FC" w:rsidP="00223B71">
      <w:r w:rsidRPr="00641A11">
        <w:t>Entrée libre</w:t>
      </w:r>
    </w:p>
    <w:p w14:paraId="5B285998" w14:textId="77777777" w:rsidR="003E7AE3" w:rsidRPr="00641A11" w:rsidRDefault="003E7AE3" w:rsidP="00223B71"/>
    <w:p w14:paraId="63EF778C" w14:textId="77777777" w:rsidR="006361FC" w:rsidRPr="00641A11" w:rsidRDefault="006361FC" w:rsidP="00223B71">
      <w:r w:rsidRPr="00641A11">
        <w:t>VACANCES DE NOËL</w:t>
      </w:r>
    </w:p>
    <w:p w14:paraId="74CA328A" w14:textId="77777777" w:rsidR="006361FC" w:rsidRDefault="006361FC" w:rsidP="00223B71">
      <w:r w:rsidRPr="00641A11">
        <w:t>Programme enfants dans les piscines</w:t>
      </w:r>
    </w:p>
    <w:p w14:paraId="36020C50" w14:textId="77777777" w:rsidR="003E7AE3" w:rsidRPr="00641A11" w:rsidRDefault="003E7AE3" w:rsidP="00223B71"/>
    <w:p w14:paraId="0C01BB91" w14:textId="77777777" w:rsidR="006361FC" w:rsidRPr="00641A11" w:rsidRDefault="006361FC" w:rsidP="00223B71">
      <w:r w:rsidRPr="00641A11">
        <w:t>Jardin aquatique, tapis party, parcours ludiques… Pour les vacances de Noël, pendant que les parents pourront profiter d’animations sportives (aquabike, aquagym), plusieurs piscines de la Métropole proposent un programme spécial pour les enfants. Participation gratuite, sous réserve de l’acquittement du billet d’entrée.</w:t>
      </w:r>
    </w:p>
    <w:p w14:paraId="39855EA7" w14:textId="77777777" w:rsidR="006361FC" w:rsidRDefault="006361FC" w:rsidP="00223B71">
      <w:r w:rsidRPr="00641A11">
        <w:t>montpellier3m.fr/piscine</w:t>
      </w:r>
    </w:p>
    <w:p w14:paraId="5CA52DF4" w14:textId="77777777" w:rsidR="003E7AE3" w:rsidRDefault="003E7AE3" w:rsidP="00223B71"/>
    <w:p w14:paraId="285B9663" w14:textId="77777777" w:rsidR="003E7AE3" w:rsidRPr="003E7AE3" w:rsidRDefault="003E7AE3" w:rsidP="003E7AE3">
      <w:r>
        <w:lastRenderedPageBreak/>
        <w:t xml:space="preserve">Photo : </w:t>
      </w:r>
      <w:r w:rsidRPr="00641A11">
        <w:t>Quatre représentations, pour ce nouveau conte musical pour petits et grands à l’opéra Comédie.</w:t>
      </w:r>
      <w:r>
        <w:t xml:space="preserve"> </w:t>
      </w:r>
      <w:r w:rsidRPr="00282DCE">
        <w:t>© Kissi Ussuki</w:t>
      </w:r>
    </w:p>
    <w:p w14:paraId="6C30D4AB" w14:textId="77777777" w:rsidR="003E7AE3" w:rsidRPr="00641A11" w:rsidRDefault="003E7AE3" w:rsidP="00223B71"/>
    <w:p w14:paraId="33819D2F" w14:textId="77777777" w:rsidR="003E7AE3" w:rsidRPr="00641A11" w:rsidRDefault="003E7AE3" w:rsidP="003E7AE3">
      <w:r>
        <w:t xml:space="preserve">Photo : </w:t>
      </w:r>
      <w:r w:rsidR="006361FC" w:rsidRPr="00641A11">
        <w:t>Après-midi contes avec Stéphanie Rondot, le 18 décembre à 15h à la médiathèque La Gare à Pignan.</w:t>
      </w:r>
      <w:r>
        <w:t xml:space="preserve"> </w:t>
      </w:r>
      <w:r w:rsidRPr="00641A11">
        <w:t>© Laurent Romero</w:t>
      </w:r>
    </w:p>
    <w:p w14:paraId="4C8CF041" w14:textId="6A03EC00" w:rsidR="006361FC" w:rsidRDefault="006361FC" w:rsidP="00223B71"/>
    <w:p w14:paraId="45CFF383" w14:textId="77777777" w:rsidR="00CF04AB" w:rsidRDefault="00CF04AB" w:rsidP="00223B71"/>
    <w:p w14:paraId="55BDBFCE" w14:textId="77777777" w:rsidR="00CF04AB" w:rsidRDefault="00CF04AB" w:rsidP="00223B71"/>
    <w:p w14:paraId="62CEF111" w14:textId="77777777" w:rsidR="00CF04AB" w:rsidRDefault="00CF04AB" w:rsidP="00CF04AB">
      <w:r>
        <w:t>___________________________________________</w:t>
      </w:r>
    </w:p>
    <w:p w14:paraId="380300CD" w14:textId="77777777" w:rsidR="00CF04AB" w:rsidRPr="00E5501F" w:rsidRDefault="00CF04AB" w:rsidP="00CF04AB"/>
    <w:p w14:paraId="66429A54" w14:textId="77777777" w:rsidR="00CF04AB" w:rsidRPr="00E5501F" w:rsidRDefault="00CF04AB" w:rsidP="00CF04AB">
      <w:proofErr w:type="gramStart"/>
      <w:r w:rsidRPr="00E5501F">
        <w:t>en</w:t>
      </w:r>
      <w:proofErr w:type="gramEnd"/>
      <w:r w:rsidRPr="00E5501F">
        <w:t xml:space="preserve"> images</w:t>
      </w:r>
    </w:p>
    <w:p w14:paraId="03A9C96C" w14:textId="77777777" w:rsidR="006361FC" w:rsidRPr="00641A11" w:rsidRDefault="006361FC" w:rsidP="00223B71"/>
    <w:p w14:paraId="6450051A" w14:textId="77777777" w:rsidR="00E01595" w:rsidRPr="00641A11" w:rsidRDefault="00E01595" w:rsidP="00E01595">
      <w:r>
        <w:t xml:space="preserve">Céline </w:t>
      </w:r>
      <w:r w:rsidRPr="00641A11">
        <w:t>Arnal</w:t>
      </w:r>
    </w:p>
    <w:p w14:paraId="23A0DFEB" w14:textId="77777777" w:rsidR="006361FC" w:rsidRPr="00641A11" w:rsidRDefault="006361FC" w:rsidP="00223B71"/>
    <w:p w14:paraId="6DBB103D" w14:textId="77777777" w:rsidR="006361FC" w:rsidRPr="00641A11" w:rsidRDefault="006361FC" w:rsidP="00223B71">
      <w:r w:rsidRPr="00641A11">
        <w:t>Céline Arnal //</w:t>
      </w:r>
    </w:p>
    <w:p w14:paraId="3C6AD425" w14:textId="77777777" w:rsidR="006361FC" w:rsidRPr="00641A11" w:rsidRDefault="006361FC" w:rsidP="00223B71">
      <w:r w:rsidRPr="00641A11">
        <w:t>Née le 16 avril 1971 </w:t>
      </w:r>
    </w:p>
    <w:p w14:paraId="69595D24" w14:textId="77777777" w:rsidR="006361FC" w:rsidRPr="00641A11" w:rsidRDefault="006361FC" w:rsidP="00223B71">
      <w:r w:rsidRPr="00641A11">
        <w:t>à Rueil-Malmaison (92)</w:t>
      </w:r>
    </w:p>
    <w:p w14:paraId="245715C8" w14:textId="77777777" w:rsidR="006361FC" w:rsidRPr="00641A11" w:rsidRDefault="006361FC" w:rsidP="00223B71">
      <w:r w:rsidRPr="00641A11">
        <w:t>Docteur en océanologie</w:t>
      </w:r>
    </w:p>
    <w:p w14:paraId="3BEB5C1E" w14:textId="77777777" w:rsidR="006361FC" w:rsidRDefault="006361FC" w:rsidP="00223B71">
      <w:r w:rsidRPr="00641A11">
        <w:t>Fondatrice et directrice de l’association Cybelle Planète</w:t>
      </w:r>
    </w:p>
    <w:p w14:paraId="4A5F3741" w14:textId="77777777" w:rsidR="006361FC" w:rsidRPr="00641A11" w:rsidRDefault="006361FC" w:rsidP="00223B71"/>
    <w:p w14:paraId="2600552E" w14:textId="77777777" w:rsidR="00CF04AB" w:rsidRDefault="00CF04AB" w:rsidP="00CF04AB">
      <w:r w:rsidRPr="00641A11">
        <w:t>Faire un métier de ses passions</w:t>
      </w:r>
    </w:p>
    <w:p w14:paraId="75D09C7A" w14:textId="77777777" w:rsidR="00CF04AB" w:rsidRPr="00641A11" w:rsidRDefault="00CF04AB" w:rsidP="00CF04AB"/>
    <w:p w14:paraId="5F0FDB32" w14:textId="77777777" w:rsidR="00CF04AB" w:rsidRPr="00641A11" w:rsidRDefault="00CF04AB" w:rsidP="00CF04AB">
      <w:r w:rsidRPr="00641A11">
        <w:t>Céline Arnal a grandi en région parisienne mais, cette fille de pieds noirs, se dit profondément « méditerranéenne de cœur ». Passionnée par le comportement animal et la mer, elle suit des études en océanologie et biologie marine. La jeune femme pratique la voile, devient plongeuse professionnelle scientifique et voyage beaucoup. « J’étais sur l’eau, sous l’eau et j’étudiais les animaux qui vont dans l’eau. » Sa rencontre avec des chercheurs anglo-saxons lui donne l’idée de monter une association pour promouvoir l’écovolontariat et le principe des sciences participatives. Cela consiste à faire participer les citoyens à l’avancée des connaissances dans le domaine de la biodiversité, par un suivi de la faune et de la flore. « Sur le terrain, on allie protection et connaissance de la faune à la vulgarisation et la sensibilisation des citoyens, via leur participation. » C’est ainsi que Cybelle Planète, l’association d’écologie participative basée à Villeneuve-lès-Maguelone, a vu le jour en 2005.</w:t>
      </w:r>
    </w:p>
    <w:p w14:paraId="7E58F623" w14:textId="77777777" w:rsidR="00CF04AB" w:rsidRDefault="00CF04AB" w:rsidP="00CF04AB">
      <w:proofErr w:type="gramStart"/>
      <w:r w:rsidRPr="00641A11">
        <w:t>cybelle-planete.org</w:t>
      </w:r>
      <w:proofErr w:type="gramEnd"/>
    </w:p>
    <w:p w14:paraId="201A24BE" w14:textId="77777777" w:rsidR="00CF04AB" w:rsidRDefault="00CF04AB" w:rsidP="00CF04AB"/>
    <w:p w14:paraId="0A62E1F5" w14:textId="77777777" w:rsidR="00CF04AB" w:rsidRPr="00641A11" w:rsidRDefault="00CF04AB" w:rsidP="00CF04AB">
      <w:r>
        <w:t xml:space="preserve">Photo : </w:t>
      </w:r>
      <w:r w:rsidRPr="00641A11">
        <w:t>© DR</w:t>
      </w:r>
    </w:p>
    <w:p w14:paraId="0E7C3794" w14:textId="2C17068C" w:rsidR="00CF04AB" w:rsidRDefault="00CF04AB" w:rsidP="00CF04AB"/>
    <w:p w14:paraId="4E522EFA" w14:textId="77777777" w:rsidR="00CF04AB" w:rsidRPr="00641A11" w:rsidRDefault="00CF04AB" w:rsidP="00CF04AB">
      <w:r>
        <w:t xml:space="preserve">Photo : </w:t>
      </w:r>
      <w:r w:rsidR="006361FC" w:rsidRPr="00641A11">
        <w:t>À neuf ans, j’étais déjà sur l’eau en voilier. Je me souviens de ma première plongée. C’était à Niolon, à côté de Marseille, je devais avoir 17 ans. Je n’arrivais plus à bouger tellement je trouvais cela beau. Ce jour-là, je suis véritablement « tombée en amour ».</w:t>
      </w:r>
      <w:r>
        <w:t xml:space="preserve"> </w:t>
      </w:r>
      <w:r w:rsidRPr="00641A11">
        <w:t>© DR</w:t>
      </w:r>
    </w:p>
    <w:p w14:paraId="084A17D2" w14:textId="77777777" w:rsidR="006361FC" w:rsidRPr="00641A11" w:rsidRDefault="006361FC" w:rsidP="00223B71"/>
    <w:p w14:paraId="559F6016" w14:textId="557BA1BE" w:rsidR="006361FC" w:rsidRDefault="00CF04AB" w:rsidP="00223B71">
      <w:r>
        <w:t xml:space="preserve">Photo : </w:t>
      </w:r>
      <w:r w:rsidR="006361FC" w:rsidRPr="00641A11">
        <w:t xml:space="preserve">Cybelle Planète permet aux écovolontaires d’observer les cétacées avec des éco-guides au large </w:t>
      </w:r>
      <w:r w:rsidR="006361FC" w:rsidRPr="00641A11">
        <w:rPr>
          <w:rFonts w:ascii="MS Mincho" w:eastAsia="MS Mincho" w:hAnsi="MS Mincho" w:cs="MS Mincho"/>
        </w:rPr>
        <w:t> </w:t>
      </w:r>
      <w:r w:rsidR="006361FC" w:rsidRPr="00641A11">
        <w:t>de Villeneuve-lès-Maguelone. Ici des globicéphales noirs, mes préférés. Avec Cybelle Planète, nous sommes à l’initiative de l’application mobile Obsenmer qui permet à chacun de signaler ses observations.</w:t>
      </w:r>
      <w:r>
        <w:t xml:space="preserve"> </w:t>
      </w:r>
      <w:r w:rsidR="006361FC" w:rsidRPr="00641A11">
        <w:t>© H.Demeringo</w:t>
      </w:r>
    </w:p>
    <w:p w14:paraId="02F8EB5D" w14:textId="77777777" w:rsidR="00452C28" w:rsidRDefault="00452C28" w:rsidP="00223B71"/>
    <w:p w14:paraId="226A137F" w14:textId="77777777" w:rsidR="00452C28" w:rsidRDefault="00452C28" w:rsidP="00223B71"/>
    <w:p w14:paraId="5E361018" w14:textId="77777777" w:rsidR="006361FC" w:rsidRPr="00641A11" w:rsidRDefault="006361FC" w:rsidP="00223B71"/>
    <w:p w14:paraId="37270D22" w14:textId="66E9A3AC" w:rsidR="006361FC" w:rsidRPr="00641A11" w:rsidRDefault="00CF04AB" w:rsidP="00223B71">
      <w:r>
        <w:t>« </w:t>
      </w:r>
      <w:r w:rsidR="006361FC" w:rsidRPr="00641A11">
        <w:t xml:space="preserve">Nous sommes dans une ère participative. Chacun peut agir pour la planète à la manière du colibri. Il faut tous que nous changions </w:t>
      </w:r>
      <w:r>
        <w:t>nos habitudes de vie »</w:t>
      </w:r>
    </w:p>
    <w:p w14:paraId="702FAC89" w14:textId="77777777" w:rsidR="006361FC" w:rsidRDefault="006361FC" w:rsidP="00223B71"/>
    <w:p w14:paraId="3E78ECE1" w14:textId="77777777" w:rsidR="00C03294" w:rsidRPr="00641A11" w:rsidRDefault="00C03294" w:rsidP="00C03294">
      <w:r>
        <w:t xml:space="preserve">Photo : </w:t>
      </w:r>
      <w:r w:rsidRPr="00641A11">
        <w:t>Depuis 2005, 3 000 écovolontaires ont participé à des missions très différentes à travers le monde avec Cybelle Planète. Ici, une intervention de sauvetage d’un chien lycaon au Malawi. En termes d’écologie participative, nous travaillons entre autres avec GDR parcs, le Centre d’écologie fonctionnelle et évolutive du CNRS de Montpellier, ainsi qu’avec Éco océan institut.</w:t>
      </w:r>
      <w:r>
        <w:t xml:space="preserve"> </w:t>
      </w:r>
      <w:r w:rsidRPr="00641A11">
        <w:t>© Cybelle Planète</w:t>
      </w:r>
    </w:p>
    <w:p w14:paraId="00E724BC" w14:textId="77777777" w:rsidR="00C03294" w:rsidRPr="00641A11" w:rsidRDefault="00C03294" w:rsidP="00223B71"/>
    <w:p w14:paraId="14B49B67" w14:textId="5A7AB845" w:rsidR="006361FC" w:rsidRPr="00641A11" w:rsidRDefault="00CF04AB" w:rsidP="00223B71">
      <w:r>
        <w:t xml:space="preserve">Photo : </w:t>
      </w:r>
      <w:r w:rsidR="006361FC" w:rsidRPr="00641A11">
        <w:t>Tous les jours, je me promène dans le site des salins de Villeneuve ou au bord de l’étang. Je suis amoureuse de ce lieu où la mer et la terre se rencontrent. Un site naturel magnifique, à 15 minutes de Montpellier, qui est doté notamment d’espèces exceptionnelles d’oiseaux.</w:t>
      </w:r>
      <w:r>
        <w:t xml:space="preserve"> </w:t>
      </w:r>
      <w:r w:rsidRPr="00641A11">
        <w:t>© C.Ruiz</w:t>
      </w:r>
    </w:p>
    <w:p w14:paraId="735648B5" w14:textId="77777777" w:rsidR="006361FC" w:rsidRPr="00641A11" w:rsidRDefault="006361FC" w:rsidP="00223B71"/>
    <w:p w14:paraId="4DEA3894" w14:textId="77777777" w:rsidR="00C03294" w:rsidRDefault="00C03294" w:rsidP="00C03294">
      <w:r>
        <w:t xml:space="preserve">Photo : </w:t>
      </w:r>
      <w:r w:rsidRPr="00641A11">
        <w:t>Avec mon fils, on fait pas mal de vélo, car nous avons la chance d’avoir de nombreuses pistes cyclables au départ de Villeneuve-lès-Maguelone. On va jusqu’à Frontignan ou à Montpellier en passant par la maison de la nature, où il y a de très beaux paysages. À Villeneuve, on peut tout faire à vélo.</w:t>
      </w:r>
      <w:r>
        <w:t xml:space="preserve"> © L. Pitiot</w:t>
      </w:r>
    </w:p>
    <w:p w14:paraId="2D8951AB" w14:textId="77777777" w:rsidR="00C03294" w:rsidRDefault="00C03294" w:rsidP="00C03294"/>
    <w:p w14:paraId="5B922371" w14:textId="77777777" w:rsidR="00C03294" w:rsidRPr="00641A11" w:rsidRDefault="00C03294" w:rsidP="00C03294">
      <w:r>
        <w:t xml:space="preserve">Photo : </w:t>
      </w:r>
      <w:r w:rsidR="006361FC" w:rsidRPr="00641A11">
        <w:t>Je suis une créative dans l’âme. J’ai peint, puis j’ai eu envie de volume et j’ai pris des cours de céramique pendant cinq ans. Je souhaiterais libérer du temps pour m’adonner à ma deuxième passion toujours en lien avec la terre et le feu, tout en continuant Cybelle Planète. J’aimerais devenir céramiste.</w:t>
      </w:r>
      <w:r>
        <w:t xml:space="preserve"> </w:t>
      </w:r>
      <w:r w:rsidRPr="00641A11">
        <w:t>© C.Ruiz</w:t>
      </w:r>
    </w:p>
    <w:p w14:paraId="6457C140" w14:textId="77777777" w:rsidR="00C03294" w:rsidRPr="00641A11" w:rsidRDefault="00C03294" w:rsidP="00223B71"/>
    <w:p w14:paraId="2D485933" w14:textId="30FC0456" w:rsidR="00C03294" w:rsidRDefault="00C03294" w:rsidP="00223B71">
      <w:r>
        <w:t xml:space="preserve">Photo : </w:t>
      </w:r>
      <w:r w:rsidR="006361FC" w:rsidRPr="00641A11">
        <w:t>Avec ses tarifs abordables, l’Opéra de Montpellier offre des spectacles d’une qualité incroyable. Je suis d’ailleurs abonnée car je suis une passionnée d’opéras. Ici, « Madame Butterfly » de Puccini, programmée en octobre, c’était magique. Il y a aussi le Festival Radio France Occitanie Montpellier où beaucoup de spectacles sont gratuits. J’ai fait quinze ans de piano au conservatoire, j’ai donc eu une bonne initiation musicale.</w:t>
      </w:r>
      <w:r>
        <w:t xml:space="preserve"> </w:t>
      </w:r>
      <w:r w:rsidRPr="00641A11">
        <w:t>© M.Ginot</w:t>
      </w:r>
    </w:p>
    <w:p w14:paraId="490F00E3" w14:textId="77777777" w:rsidR="00282DCE" w:rsidRDefault="00282DCE" w:rsidP="00223B71"/>
    <w:p w14:paraId="68429D7A" w14:textId="77777777" w:rsidR="00452C28" w:rsidRPr="00641A11" w:rsidRDefault="00452C28" w:rsidP="00223B71"/>
    <w:p w14:paraId="1C03057B" w14:textId="77777777" w:rsidR="00BA5113" w:rsidRPr="00665D1D" w:rsidRDefault="00BA5113" w:rsidP="00BA5113">
      <w:r>
        <w:t>___________________________________________</w:t>
      </w:r>
    </w:p>
    <w:p w14:paraId="3AF601B2" w14:textId="77777777" w:rsidR="00BA5113" w:rsidRPr="00665D1D" w:rsidRDefault="00BA5113" w:rsidP="00BA5113"/>
    <w:p w14:paraId="0AABE47B" w14:textId="77777777" w:rsidR="00BA5113" w:rsidRPr="00665D1D" w:rsidRDefault="00BA5113" w:rsidP="00BA5113">
      <w:proofErr w:type="gramStart"/>
      <w:r w:rsidRPr="00665D1D">
        <w:t>lengad’ÒC</w:t>
      </w:r>
      <w:proofErr w:type="gramEnd"/>
    </w:p>
    <w:p w14:paraId="538750CA" w14:textId="77777777" w:rsidR="006361FC" w:rsidRPr="00641A11" w:rsidRDefault="006361FC" w:rsidP="00223B71"/>
    <w:p w14:paraId="42803B22" w14:textId="77777777" w:rsidR="009B08D9" w:rsidRPr="00641A11" w:rsidRDefault="009B08D9" w:rsidP="009B08D9">
      <w:r w:rsidRPr="00641A11">
        <w:t>Un Nadal occitan</w:t>
      </w:r>
      <w:r>
        <w:t xml:space="preserve"> </w:t>
      </w:r>
      <w:r w:rsidRPr="00641A11">
        <w:t>en cançons</w:t>
      </w:r>
    </w:p>
    <w:p w14:paraId="09334481" w14:textId="77777777" w:rsidR="006361FC" w:rsidRDefault="006361FC" w:rsidP="00223B71">
      <w:r w:rsidRPr="00641A11">
        <w:t>À l’escasença de las fèstas calendalas, l’ofici de torisme Montpelhièr Miegterrana Metropòli engimbra dimenge 15 de decembre a 3 oras dau tantòst, una passejada au còr de la ciutat acompanhada de cants e de poèmas occitans.</w:t>
      </w:r>
    </w:p>
    <w:p w14:paraId="4C696BE8" w14:textId="77777777" w:rsidR="009B08D9" w:rsidRPr="00641A11" w:rsidRDefault="009B08D9" w:rsidP="00223B71"/>
    <w:p w14:paraId="0ED7CAA7" w14:textId="77777777" w:rsidR="006361FC" w:rsidRDefault="006361FC" w:rsidP="00223B71">
      <w:r w:rsidRPr="00641A11">
        <w:t xml:space="preserve">Aquò’s un polit biais per s’enclausir de la magia nadalenca en tèrra occitana. Lo Nadal occitan de Montpelhièr sarà una visita dins lo Còr-de-vila per seguir – menats per Claudia Goinguenet, – las piadas de la cultura occitana encara plan viventa. Aquela passejada culturala permetrà de destriar l’occitanitat de la ciutat (istòria, toponimia, personatges </w:t>
      </w:r>
      <w:r w:rsidRPr="00641A11">
        <w:lastRenderedPageBreak/>
        <w:t xml:space="preserve">egrègis, literatura </w:t>
      </w:r>
      <w:proofErr w:type="gramStart"/>
      <w:r w:rsidRPr="00641A11">
        <w:t>occitana…)</w:t>
      </w:r>
      <w:proofErr w:type="gramEnd"/>
      <w:r w:rsidRPr="00641A11">
        <w:t xml:space="preserve"> e menarà los visitaires devèrs las carrièras Jacques Cœur, lo Plan de la Canorga, lo baloard Enric IV, la Caire Sant-Anna o lo Plan Sant-Ròch per s’acabar Plan Joan Jaurès. Sarà acompanhada de musicas, de Nadalets interpretats per un trentenats de coristas de la Corala de Sant Guilhem que baileja Felip Carcassès, cap de còr e musicaire. Lo Ceucle Occitan dau Clapàs dirà de poèmas en lenga d’òc per rendre la visita mai agradiva. Los autbòis de Lengadòc, las flaütas, flaüta de Pan, mas tanben la bodega de la Montanha negra, seràn de la partida, sens doblidar l’acordeon de Maria Frinking Carcassès. « La camba me fai mal », « Pastres dei montanhas », « Lei pastorèls »… La corala cantarà los indefugibles Nadalets de Nicolas Saboly, compositor provençau, explica Domenga Caucat, baile dau Ceucle Occitan Max Roqueta e vice-baile de la Corala de Sant-Guilhem, mas dins aquel temps d’Avent, encanarem tanben Nadalets d’Occitània : de Carcin, de la Montanha negra, o, mai pròche de nautres, de Lodèva o dau Poget. Aquela visita programada per l’Ofici de torisme permet d’avalorar e de far conóisse de pams de la cultura occitana. Aquel jorn, los visitaires poiràn emai canturlejar los famoses Nadalets que li remembraràn son enfança.</w:t>
      </w:r>
    </w:p>
    <w:p w14:paraId="38DC2AF3" w14:textId="77777777" w:rsidR="00452C28" w:rsidRPr="00641A11" w:rsidRDefault="00452C28" w:rsidP="00223B71"/>
    <w:p w14:paraId="07862E94" w14:textId="77777777" w:rsidR="006361FC" w:rsidRPr="007E5C61" w:rsidRDefault="006361FC" w:rsidP="00223B71">
      <w:pPr>
        <w:rPr>
          <w:lang w:val="en-US"/>
        </w:rPr>
      </w:pPr>
      <w:proofErr w:type="gramStart"/>
      <w:r w:rsidRPr="007E5C61">
        <w:rPr>
          <w:lang w:val="en-US"/>
        </w:rPr>
        <w:t>Cal reservar e còsta 14 € (12 € amb reduccion).</w:t>
      </w:r>
      <w:proofErr w:type="gramEnd"/>
    </w:p>
    <w:p w14:paraId="41B5A94D" w14:textId="77777777" w:rsidR="006361FC" w:rsidRPr="007E5C61" w:rsidRDefault="006361FC" w:rsidP="00223B71">
      <w:pPr>
        <w:rPr>
          <w:lang w:val="en-US"/>
        </w:rPr>
      </w:pPr>
    </w:p>
    <w:p w14:paraId="1C8051A4" w14:textId="035D73FC" w:rsidR="006361FC" w:rsidRDefault="006361FC" w:rsidP="00223B71">
      <w:r w:rsidRPr="00641A11">
        <w:t xml:space="preserve">/calendal/ période des fêtes de Noël /engimbrar/ organiser </w:t>
      </w:r>
      <w:r w:rsidRPr="00641A11">
        <w:rPr>
          <w:rFonts w:ascii="MS Mincho" w:eastAsia="MS Mincho" w:hAnsi="MS Mincho" w:cs="MS Mincho"/>
        </w:rPr>
        <w:t> </w:t>
      </w:r>
      <w:r w:rsidRPr="00641A11">
        <w:t>/enclausir/ ensorceler, charmer /destriar/ discerner /egrègi/ illustre /</w:t>
      </w:r>
      <w:proofErr w:type="gramStart"/>
      <w:r w:rsidRPr="00641A11">
        <w:t>baile(</w:t>
      </w:r>
      <w:proofErr w:type="gramEnd"/>
      <w:r w:rsidRPr="00641A11">
        <w:t>a)/ un(e) dirigeant(e) /Còr/ cœur, chœur /passejada/ promenade /bodega/ grande cornemuse de la montagne Noire /indefugible/ incontournable /encanar/ entonner (une chanson).</w:t>
      </w:r>
    </w:p>
    <w:p w14:paraId="33372FB6" w14:textId="77777777" w:rsidR="009B08D9" w:rsidRPr="00641A11" w:rsidRDefault="009B08D9" w:rsidP="00223B71"/>
    <w:p w14:paraId="01C8B2EF" w14:textId="77777777" w:rsidR="006361FC" w:rsidRDefault="006361FC" w:rsidP="00223B71">
      <w:r w:rsidRPr="00641A11">
        <w:t>Un Noël occitan en chansons</w:t>
      </w:r>
    </w:p>
    <w:p w14:paraId="672E368D" w14:textId="77777777" w:rsidR="009B08D9" w:rsidRPr="00641A11" w:rsidRDefault="009B08D9" w:rsidP="00223B71"/>
    <w:p w14:paraId="0B8530B4" w14:textId="77777777" w:rsidR="006361FC" w:rsidRDefault="006361FC" w:rsidP="00223B71">
      <w:r w:rsidRPr="00641A11">
        <w:t>À l’occasion des fêtes de fin d’année, l’office de tourisme Montpellier Méditerranée Métropole propose dimanche 15 décembre à 15h, une promenade dans le cœur de Montpellier ponctuée de chants et de poèmes occitans.</w:t>
      </w:r>
    </w:p>
    <w:p w14:paraId="72EFAC77" w14:textId="77777777" w:rsidR="009B08D9" w:rsidRPr="00641A11" w:rsidRDefault="009B08D9" w:rsidP="00223B71"/>
    <w:p w14:paraId="0FAA0D83" w14:textId="77777777" w:rsidR="006361FC" w:rsidRDefault="006361FC" w:rsidP="00223B71">
      <w:r w:rsidRPr="00641A11">
        <w:t xml:space="preserve">Voilà une jolie façon d’entrer dans la magie de Noël en terre occitane… Lo Nadal occitan de Montpelhièr, le Noël occitan de Montpellier, sera une visite dans le cœur de ville pour aller, avec la guide Claudia Goinguenet, sur les traces de la culture occitane encore très présente. Cette promenade culturelle permettra de décrypter l’occitanité de la ville (histoire, toponymie, illustres personnages, littérature </w:t>
      </w:r>
      <w:proofErr w:type="gramStart"/>
      <w:r w:rsidRPr="00641A11">
        <w:t>occitane…)</w:t>
      </w:r>
      <w:proofErr w:type="gramEnd"/>
      <w:r w:rsidRPr="00641A11">
        <w:t xml:space="preserve"> et mènera les visiteurs vers les rues Jacques-Cœur, la place de la Canourgue, le boulevard Henri IV, le carré Sainte-Anne ou la place Saint-Roch pour s’achever place Jean-Jaurès. Elle sera ponctuée de musiques, de Nadalets : chants de Noël en occitan interprétés par la trentaine de choristes de la Corala de Sant Guilhem, dirigée par le chef de chœur et musicien Felip Carcassés. Des poèmes en langue d’oc, dits par le Cercle Occitan du Clapàs, agrémenteront la visite. Les hautbois du Languedoc, les flûtes, flûte de Pan mais aussi la cornemuse de la montagne Noire </w:t>
      </w:r>
      <w:proofErr w:type="gramStart"/>
      <w:r w:rsidRPr="00641A11">
        <w:t>seront</w:t>
      </w:r>
      <w:proofErr w:type="gramEnd"/>
      <w:r w:rsidRPr="00641A11">
        <w:t xml:space="preserve"> de la partie, sans oublier l’accordéon de Maria Frinking Carcassés. « La camba me fai mal » ; « Pastres dei montanhas », « Lei pastorèls »... La chorale chantera les incontournables Nadalets du compositeur provençal Nicolas Saboly, explique Domenge Caucat, président du cercle occitan Max Rouquette et vice-président de la chorale de Saint-Guilhem. Mais en cette période de l’avent, nous entonnerons aussi des chants de Noël de l’Occitanie : du Querçy, de la montagne Noire ou plus près de chez nous de Lodève ou du Pouget. » Une telle visite programmée par l’office de tourisme permet de valoriser et de faire connaître des pans de </w:t>
      </w:r>
      <w:r w:rsidRPr="00641A11">
        <w:lastRenderedPageBreak/>
        <w:t>la culture occitane. Ce jour-là, les visiteurs pourront, eux aussi, fredonner les fameux chants de Noël propices à la réminiscence des souvenirs d’enfance.</w:t>
      </w:r>
    </w:p>
    <w:p w14:paraId="6FB84AFD" w14:textId="77777777" w:rsidR="009B08D9" w:rsidRDefault="009B08D9" w:rsidP="00223B71"/>
    <w:p w14:paraId="2988E318" w14:textId="13293161" w:rsidR="009B08D9" w:rsidRPr="00641A11" w:rsidRDefault="009B08D9" w:rsidP="00223B71">
      <w:r>
        <w:t>+</w:t>
      </w:r>
      <w:r w:rsidRPr="00641A11">
        <w:t>D'INFOS</w:t>
      </w:r>
    </w:p>
    <w:p w14:paraId="09D513D4" w14:textId="77777777" w:rsidR="006361FC" w:rsidRPr="00641A11" w:rsidRDefault="006361FC" w:rsidP="00223B71">
      <w:r w:rsidRPr="00641A11">
        <w:t>Réservation obligatoire. Tarifs : 14€ (12€ réduit)</w:t>
      </w:r>
    </w:p>
    <w:p w14:paraId="4E666DEA" w14:textId="77777777" w:rsidR="006361FC" w:rsidRDefault="006361FC" w:rsidP="00223B71">
      <w:proofErr w:type="gramStart"/>
      <w:r w:rsidRPr="00641A11">
        <w:t>montpellier-tourisme.fr</w:t>
      </w:r>
      <w:proofErr w:type="gramEnd"/>
    </w:p>
    <w:p w14:paraId="0C21AC32" w14:textId="77777777" w:rsidR="009B08D9" w:rsidRDefault="009B08D9" w:rsidP="00223B71"/>
    <w:p w14:paraId="4B33ED7B" w14:textId="77777777" w:rsidR="00282DCE" w:rsidRPr="00641A11" w:rsidRDefault="00282DCE" w:rsidP="00282DCE">
      <w:r>
        <w:t xml:space="preserve">Photo : </w:t>
      </w:r>
      <w:r w:rsidRPr="00641A11">
        <w:t>© Sandra Fus</w:t>
      </w:r>
    </w:p>
    <w:p w14:paraId="5DC65FEE" w14:textId="00F17C23" w:rsidR="00282DCE" w:rsidRDefault="00282DCE" w:rsidP="00223B71"/>
    <w:p w14:paraId="2A278D9D" w14:textId="77777777" w:rsidR="00282DCE" w:rsidRDefault="00282DCE" w:rsidP="00223B71"/>
    <w:p w14:paraId="4A708B1D" w14:textId="77777777" w:rsidR="00282DCE" w:rsidRDefault="00282DCE" w:rsidP="00223B71"/>
    <w:p w14:paraId="1FCD6431" w14:textId="77777777" w:rsidR="00282DCE" w:rsidRDefault="00282DCE" w:rsidP="00223B71"/>
    <w:p w14:paraId="25895EFB" w14:textId="77777777" w:rsidR="00282DCE" w:rsidRDefault="00282DCE" w:rsidP="00223B71"/>
    <w:p w14:paraId="79E71F0E" w14:textId="77777777" w:rsidR="00282DCE" w:rsidRPr="00665D1D" w:rsidRDefault="00282DCE" w:rsidP="00282DCE">
      <w:r>
        <w:t>___________________________________________</w:t>
      </w:r>
    </w:p>
    <w:p w14:paraId="329F4F2D" w14:textId="77777777" w:rsidR="00282DCE" w:rsidRDefault="00282DCE" w:rsidP="00282DCE"/>
    <w:p w14:paraId="24AD4B30" w14:textId="77777777" w:rsidR="00282DCE" w:rsidRPr="00E5501F" w:rsidRDefault="00282DCE" w:rsidP="00282DCE">
      <w:proofErr w:type="gramStart"/>
      <w:r w:rsidRPr="00E5501F">
        <w:t>en</w:t>
      </w:r>
      <w:proofErr w:type="gramEnd"/>
      <w:r w:rsidRPr="00E5501F">
        <w:t xml:space="preserve"> vadrouille</w:t>
      </w:r>
    </w:p>
    <w:p w14:paraId="19AA2CCC" w14:textId="77777777" w:rsidR="006361FC" w:rsidRPr="00641A11" w:rsidRDefault="006361FC" w:rsidP="00223B71"/>
    <w:p w14:paraId="30854808" w14:textId="77777777" w:rsidR="006361FC" w:rsidRDefault="006361FC" w:rsidP="00223B71">
      <w:r w:rsidRPr="00641A11">
        <w:t>Les trésors de Conques</w:t>
      </w:r>
    </w:p>
    <w:p w14:paraId="38296CD0" w14:textId="77777777" w:rsidR="00282DCE" w:rsidRPr="00641A11" w:rsidRDefault="00282DCE" w:rsidP="00223B71"/>
    <w:p w14:paraId="04291E0C" w14:textId="77777777" w:rsidR="006361FC" w:rsidRDefault="006361FC" w:rsidP="00223B71">
      <w:r w:rsidRPr="00641A11">
        <w:t>Conques est un village d’Aveyron remarquable par bien des aspects. La petite cité médiévale possède, notamment, une abbatiale romane dotée des vitraux d’un des plus grands peintres contemporains, Pierre Soulages et un magnifique trésor d’orfèvrerie médiévale.</w:t>
      </w:r>
    </w:p>
    <w:p w14:paraId="284030B2" w14:textId="77777777" w:rsidR="00282DCE" w:rsidRPr="00641A11" w:rsidRDefault="00282DCE" w:rsidP="00223B71"/>
    <w:p w14:paraId="38725C3F" w14:textId="77777777" w:rsidR="006361FC" w:rsidRDefault="006361FC" w:rsidP="00223B71">
      <w:r w:rsidRPr="00641A11">
        <w:t>Conques est classé parmi Les plus beaux villages de France. L’étymologie de Conques, provient de sa topographie ; les deux rivières le Dourdou et l’Ouche forment à cet endroit une sorte de coquille – une Concha en latin ou Conca en occitan.</w:t>
      </w:r>
    </w:p>
    <w:p w14:paraId="4198DAEE" w14:textId="77777777" w:rsidR="00282DCE" w:rsidRPr="00641A11" w:rsidRDefault="00282DCE" w:rsidP="00223B71"/>
    <w:p w14:paraId="1649A4F8" w14:textId="77777777" w:rsidR="006361FC" w:rsidRPr="00641A11" w:rsidRDefault="006361FC" w:rsidP="00223B71">
      <w:r w:rsidRPr="00641A11">
        <w:t>Immersion historique</w:t>
      </w:r>
    </w:p>
    <w:p w14:paraId="224A8DE5" w14:textId="77777777" w:rsidR="006361FC" w:rsidRPr="00641A11" w:rsidRDefault="006361FC" w:rsidP="00223B71">
      <w:r w:rsidRPr="00641A11">
        <w:t>Le bourg monastique médiéval qui se niche dans un cadre naturel préservé est une référence en matière d’architecture romane. Son abbatiale s’élance au cœur du village et possède un remarquable tympan du Jugement dernier. Une fois à l’intérieur, les visiteurs peuvent découvrir le contraste entre l’architecture religieuse séculaire et la modernité des vitraux réalisés par un enfant du pays, le peintre de renommée internationale, maître de l’Outrenoir, Pierre Soulages (voir pages 10-11). Mais ici point de noir, mais des vitraux abstraits blancs qui laissent entrer une lumière douce depuis 1994.</w:t>
      </w:r>
    </w:p>
    <w:p w14:paraId="21324ED4" w14:textId="77777777" w:rsidR="006361FC" w:rsidRPr="00641A11" w:rsidRDefault="006361FC" w:rsidP="00223B71">
      <w:r w:rsidRPr="00641A11">
        <w:t>Une autre singularité, le Trésor de Conques qui est l’un des cinq grands trésors européens d’orfèvrerie médiévale et le seul en France regroupant autant d’objets du Haut Moyen Âge.</w:t>
      </w:r>
    </w:p>
    <w:p w14:paraId="2206DD2E" w14:textId="77777777" w:rsidR="006361FC" w:rsidRDefault="006361FC" w:rsidP="00223B71">
      <w:r w:rsidRPr="00641A11">
        <w:t>L’office de tourisme a concocté plusieurs visites thématiques autour de l’abbatiale, du trésor ou une autre visite, qui dévoile les secrets de cette ville médiévale jadis fortifiée. Une balade contée pour voyager à travers les siècles, du pan de bois à la toiture de lauze, du four à pain au sécadou... et découvrir les hauts-faits de l’histoire de ce lieu, les anecdotes qui font la notoriété de ce village. Une expérience multimedia, véritable immersion historique est même proposée.</w:t>
      </w:r>
    </w:p>
    <w:p w14:paraId="2013B421" w14:textId="77777777" w:rsidR="00282DCE" w:rsidRPr="00641A11" w:rsidRDefault="00282DCE" w:rsidP="00223B71"/>
    <w:p w14:paraId="7C5FF018" w14:textId="77777777" w:rsidR="006361FC" w:rsidRPr="00641A11" w:rsidRDefault="006361FC" w:rsidP="00223B71">
      <w:r w:rsidRPr="00641A11">
        <w:t>Patrimoine mondial de l’Humanité</w:t>
      </w:r>
    </w:p>
    <w:p w14:paraId="078AC661" w14:textId="77777777" w:rsidR="006361FC" w:rsidRPr="00641A11" w:rsidRDefault="006361FC" w:rsidP="00223B71">
      <w:r w:rsidRPr="00641A11">
        <w:lastRenderedPageBreak/>
        <w:t>Conques, au rayonnement spirituel et artistique mondial, se trouve être une étape majeure sur la via Podiensis, le Chemin de Compostelle depuis Le Puy-en-Velay, matérialisé pour les randonneurs et pèlerins par le GR® 65. L’abbatiale Sainte-Foy et le pont des pèlerins sur le Dourdou sont d’ailleurs inscrits sur la liste du Patrimoine mondial de l’Humanité par l’Unesco au titre des chemins de Compostelle en France.</w:t>
      </w:r>
    </w:p>
    <w:p w14:paraId="71E91BE0" w14:textId="77777777" w:rsidR="006361FC" w:rsidRDefault="006361FC" w:rsidP="00223B71">
      <w:r w:rsidRPr="00641A11">
        <w:t xml:space="preserve">Côté animations, Conques reçoit des athlètes le 14 décembre pour son trail hivernal de </w:t>
      </w:r>
      <w:r w:rsidRPr="00641A11">
        <w:rPr>
          <w:rFonts w:ascii="MS Mincho" w:eastAsia="MS Mincho" w:hAnsi="MS Mincho" w:cs="MS Mincho"/>
        </w:rPr>
        <w:t> </w:t>
      </w:r>
      <w:r w:rsidRPr="00641A11">
        <w:t>12 km avec un dénivelé de 550 mètres. À ne pas rater, du 21 décembre au 5 janvier, une mise en lumière polychromique du tympan de l’abbatiale a lieu tous les jours à 21h15.</w:t>
      </w:r>
    </w:p>
    <w:p w14:paraId="2EF21D65" w14:textId="77777777" w:rsidR="00282DCE" w:rsidRDefault="00282DCE" w:rsidP="00223B71"/>
    <w:p w14:paraId="3CDA5431" w14:textId="77777777" w:rsidR="00282DCE" w:rsidRPr="00641A11" w:rsidRDefault="00282DCE" w:rsidP="00282DCE">
      <w:r>
        <w:t>+</w:t>
      </w:r>
      <w:r w:rsidRPr="00641A11">
        <w:t>D'INFOS</w:t>
      </w:r>
    </w:p>
    <w:p w14:paraId="1EDCA1C9" w14:textId="77777777" w:rsidR="00282DCE" w:rsidRPr="00641A11" w:rsidRDefault="00282DCE" w:rsidP="00282DCE">
      <w:proofErr w:type="gramStart"/>
      <w:r w:rsidRPr="00641A11">
        <w:t>tourisme-conques.fr</w:t>
      </w:r>
      <w:proofErr w:type="gramEnd"/>
    </w:p>
    <w:p w14:paraId="59F58024" w14:textId="77777777" w:rsidR="00282DCE" w:rsidRDefault="00282DCE" w:rsidP="00223B71"/>
    <w:p w14:paraId="06CD547A" w14:textId="77777777" w:rsidR="00282DCE" w:rsidRDefault="00282DCE" w:rsidP="00282DCE">
      <w:r>
        <w:t xml:space="preserve">Photo : </w:t>
      </w:r>
      <w:r w:rsidRPr="00641A11">
        <w:t>© G. Tordjeman - O.T. Conques Marcillac</w:t>
      </w:r>
    </w:p>
    <w:p w14:paraId="0E2E92FB" w14:textId="77777777" w:rsidR="00282DCE" w:rsidRDefault="00282DCE" w:rsidP="00282DCE">
      <w:r>
        <w:t xml:space="preserve">Photo : </w:t>
      </w:r>
      <w:r w:rsidRPr="00641A11">
        <w:t>© G. Tordjeman - O.T. Conques Marcillac</w:t>
      </w:r>
    </w:p>
    <w:p w14:paraId="2BC965AD" w14:textId="77777777" w:rsidR="00282DCE" w:rsidRPr="00641A11" w:rsidRDefault="00282DCE" w:rsidP="00282DCE">
      <w:r>
        <w:t xml:space="preserve">Photo : </w:t>
      </w:r>
      <w:r w:rsidRPr="00641A11">
        <w:t>© G. Tordjeman - O.T. Conques Marcillac</w:t>
      </w:r>
    </w:p>
    <w:p w14:paraId="3A41BBC5" w14:textId="77777777" w:rsidR="00282DCE" w:rsidRDefault="00282DCE" w:rsidP="00223B71"/>
    <w:p w14:paraId="16DF59C3" w14:textId="299AA4CE" w:rsidR="006361FC" w:rsidRPr="00641A11" w:rsidRDefault="00282DCE" w:rsidP="00223B71">
      <w:r>
        <w:t xml:space="preserve">Photo : </w:t>
      </w:r>
      <w:r w:rsidR="006361FC" w:rsidRPr="00641A11">
        <w:t>Conques la romane est aussi le terrain de jeu des coureurs. Pas moins de 16 parcours permanents balisés de trail s’offrent aux sportifs amateurs et confirmés.</w:t>
      </w:r>
      <w:r>
        <w:t xml:space="preserve"> </w:t>
      </w:r>
      <w:r w:rsidRPr="00641A11">
        <w:t>© G. Tordjeman - O.T. Conques Marcillac</w:t>
      </w:r>
    </w:p>
    <w:p w14:paraId="11834B36" w14:textId="77777777" w:rsidR="006361FC" w:rsidRPr="00641A11" w:rsidRDefault="006361FC" w:rsidP="00223B71"/>
    <w:p w14:paraId="0C7D8509" w14:textId="77777777" w:rsidR="00282DCE" w:rsidRDefault="00282DCE" w:rsidP="00223B71"/>
    <w:p w14:paraId="4766C26B" w14:textId="77777777" w:rsidR="00282DCE" w:rsidRPr="00641A11" w:rsidRDefault="00282DCE" w:rsidP="00223B71"/>
    <w:p w14:paraId="0DE12507" w14:textId="77777777" w:rsidR="006361FC" w:rsidRDefault="006361FC" w:rsidP="00223B71"/>
    <w:p w14:paraId="5FEF6AB5" w14:textId="77777777" w:rsidR="00282DCE" w:rsidRPr="00282DCE" w:rsidRDefault="00282DCE" w:rsidP="00282DCE">
      <w:r>
        <w:t>___________________________________________</w:t>
      </w:r>
    </w:p>
    <w:p w14:paraId="7EDD8973" w14:textId="77777777" w:rsidR="00282DCE" w:rsidRDefault="00282DCE" w:rsidP="00282DCE"/>
    <w:p w14:paraId="13EF0FF8" w14:textId="77777777" w:rsidR="00282DCE" w:rsidRDefault="00282DCE" w:rsidP="00282DCE">
      <w:proofErr w:type="gramStart"/>
      <w:r w:rsidRPr="00E5501F">
        <w:t>rendez-vous</w:t>
      </w:r>
      <w:proofErr w:type="gramEnd"/>
    </w:p>
    <w:p w14:paraId="332CFCEA" w14:textId="77777777" w:rsidR="00282DCE" w:rsidRPr="00641A11" w:rsidRDefault="00282DCE" w:rsidP="00223B71"/>
    <w:p w14:paraId="30E5D289" w14:textId="77777777" w:rsidR="006361FC" w:rsidRPr="00641A11" w:rsidRDefault="006361FC" w:rsidP="00223B71"/>
    <w:p w14:paraId="3F715B03" w14:textId="55445510" w:rsidR="006361FC" w:rsidRDefault="006361FC" w:rsidP="00223B71">
      <w:r w:rsidRPr="00641A11">
        <w:t>LA MÉTROPOLE FAIT SON CIRQUE</w:t>
      </w:r>
    </w:p>
    <w:p w14:paraId="39803AF4" w14:textId="77777777" w:rsidR="00282DCE" w:rsidRPr="00641A11" w:rsidRDefault="00282DCE" w:rsidP="00223B71"/>
    <w:p w14:paraId="7ABD6524" w14:textId="77777777" w:rsidR="006361FC" w:rsidRDefault="006361FC" w:rsidP="00223B71">
      <w:r w:rsidRPr="00641A11">
        <w:t>La caravane poursuit sa route</w:t>
      </w:r>
    </w:p>
    <w:p w14:paraId="07626AF3" w14:textId="77777777" w:rsidR="00282DCE" w:rsidRPr="00641A11" w:rsidRDefault="00282DCE" w:rsidP="00223B71"/>
    <w:p w14:paraId="4EDE1B3A" w14:textId="14BE3D7E" w:rsidR="006361FC" w:rsidRDefault="006361FC" w:rsidP="00223B71">
      <w:r w:rsidRPr="00641A11">
        <w:t xml:space="preserve">En décembre, la 9e édition de La Métropole fait son cirque poursuit ses représentations dans les communes et donne à voir toutes les facettes des arts du cirque contemporain. Une discipline protéiforme qui décline ici ses cinq domaines fondamentaux que sont l’aérien, le jonglage, l’équilibre, le clown, l’acrobatie à la rencontre de la musique, du théâtre et de la danse. Rendez-vous à Castries le 3 décembre, pour </w:t>
      </w:r>
      <w:proofErr w:type="gramStart"/>
      <w:r w:rsidRPr="00641A11">
        <w:t>Voler</w:t>
      </w:r>
      <w:proofErr w:type="gramEnd"/>
      <w:r w:rsidRPr="00641A11">
        <w:t xml:space="preserve"> dans les plumes. À Saint-Geniès-des-Mourgues, </w:t>
      </w:r>
      <w:r w:rsidRPr="00641A11">
        <w:rPr>
          <w:rFonts w:ascii="MS Mincho" w:eastAsia="MS Mincho" w:hAnsi="MS Mincho" w:cs="MS Mincho"/>
        </w:rPr>
        <w:t> </w:t>
      </w:r>
      <w:r w:rsidRPr="00641A11">
        <w:t>le 4 décembre à nouveau pour Voler dans les plumes ; le 7, pour Palinkov Circus et le 8 pour Tutti Frutti.</w:t>
      </w:r>
      <w:r w:rsidRPr="00641A11">
        <w:rPr>
          <w:rFonts w:ascii="MS Mincho" w:eastAsia="MS Mincho" w:hAnsi="MS Mincho" w:cs="MS Mincho"/>
        </w:rPr>
        <w:t> </w:t>
      </w:r>
      <w:r w:rsidRPr="00641A11">
        <w:t xml:space="preserve">À Villeneuve-lès-Maguelone, </w:t>
      </w:r>
      <w:r w:rsidR="00282DCE">
        <w:t xml:space="preserve">le 10 pour deux </w:t>
      </w:r>
      <w:r w:rsidRPr="00641A11">
        <w:t xml:space="preserve">représentations de Routine et le 14 pour M.A.I.S.O.N. À Cournonsec les 13 et 14, pour Bêtes de foire, toujours le 14 pour Les Paysan.ne.s sont des artistes comme tout le monde ou Boucan et en clôture de la manifestation </w:t>
      </w:r>
      <w:r w:rsidRPr="00641A11">
        <w:rPr>
          <w:rFonts w:ascii="MS Mincho" w:eastAsia="MS Mincho" w:hAnsi="MS Mincho" w:cs="MS Mincho"/>
        </w:rPr>
        <w:t> </w:t>
      </w:r>
      <w:r w:rsidRPr="00641A11">
        <w:t>le 15 décembre pour Bête de foire. La Métropole fait son cirque est présenté en partenariat avec le Centre des arts du cirque Balthazar et les écoles de cirque Zepetra et Kerozen et Gazoline.</w:t>
      </w:r>
    </w:p>
    <w:p w14:paraId="6149BED9" w14:textId="77777777" w:rsidR="00282DCE" w:rsidRPr="00641A11" w:rsidRDefault="00282DCE" w:rsidP="00223B71"/>
    <w:p w14:paraId="39C7515E" w14:textId="77777777" w:rsidR="006361FC" w:rsidRPr="00641A11" w:rsidRDefault="006361FC" w:rsidP="00223B71">
      <w:r w:rsidRPr="00641A11">
        <w:lastRenderedPageBreak/>
        <w:t>JUSQU’AU 15 DéCEMBRE</w:t>
      </w:r>
    </w:p>
    <w:p w14:paraId="2E896010" w14:textId="652B6DE3" w:rsidR="006361FC" w:rsidRPr="00641A11" w:rsidRDefault="006361FC" w:rsidP="00223B71">
      <w:r w:rsidRPr="00641A11">
        <w:t>Castries, Saint Geniès des Mourgues, Villeneuve-lès-Maguelone et Cournonsec</w:t>
      </w:r>
    </w:p>
    <w:p w14:paraId="67370247" w14:textId="77777777" w:rsidR="006361FC" w:rsidRPr="00641A11" w:rsidRDefault="006361FC" w:rsidP="00223B71">
      <w:r w:rsidRPr="00641A11">
        <w:t>domainedo.fr</w:t>
      </w:r>
    </w:p>
    <w:p w14:paraId="445F4E09" w14:textId="77777777" w:rsidR="006361FC" w:rsidRPr="00641A11" w:rsidRDefault="006361FC" w:rsidP="00223B71">
      <w:r w:rsidRPr="00641A11">
        <w:t>Tarif 5€ / gratuit pour les - de 12 ans sur réservation</w:t>
      </w:r>
    </w:p>
    <w:p w14:paraId="17418CDC" w14:textId="77777777" w:rsidR="006361FC" w:rsidRPr="00641A11" w:rsidRDefault="006361FC" w:rsidP="00223B71"/>
    <w:p w14:paraId="5C278E64" w14:textId="690A2D81" w:rsidR="006361FC" w:rsidRPr="00641A11" w:rsidRDefault="00282DCE" w:rsidP="00223B71">
      <w:r>
        <w:t xml:space="preserve">Photo : </w:t>
      </w:r>
      <w:r w:rsidR="006361FC" w:rsidRPr="00641A11">
        <w:t>© Tomas Amorim</w:t>
      </w:r>
    </w:p>
    <w:p w14:paraId="748E7348" w14:textId="33B49DBB" w:rsidR="006361FC" w:rsidRPr="00641A11" w:rsidRDefault="00282DCE" w:rsidP="00223B71">
      <w:r>
        <w:t xml:space="preserve">Photo : </w:t>
      </w:r>
      <w:r w:rsidR="006361FC" w:rsidRPr="00641A11">
        <w:t>© Philippe Laurençon</w:t>
      </w:r>
    </w:p>
    <w:p w14:paraId="5A68D126" w14:textId="77777777" w:rsidR="00282DCE" w:rsidRPr="00641A11" w:rsidRDefault="00282DCE" w:rsidP="00282DCE">
      <w:r>
        <w:t xml:space="preserve">Photo : </w:t>
      </w:r>
      <w:r w:rsidRPr="00641A11">
        <w:t>© Annamano</w:t>
      </w:r>
    </w:p>
    <w:p w14:paraId="17E99302" w14:textId="6582DEC7" w:rsidR="006361FC" w:rsidRPr="00641A11" w:rsidRDefault="00282DCE" w:rsidP="00223B71">
      <w:r>
        <w:t xml:space="preserve">Photo : </w:t>
      </w:r>
      <w:r w:rsidR="006361FC" w:rsidRPr="00641A11">
        <w:t>© Daniel Michelon</w:t>
      </w:r>
    </w:p>
    <w:p w14:paraId="463C9393" w14:textId="68A95FBB" w:rsidR="006361FC" w:rsidRDefault="006361FC" w:rsidP="00223B71"/>
    <w:p w14:paraId="44CA6C97" w14:textId="77777777" w:rsidR="00282DCE" w:rsidRDefault="00282DCE" w:rsidP="00223B71"/>
    <w:p w14:paraId="24B4A6A9" w14:textId="77777777" w:rsidR="00282DCE" w:rsidRPr="00641A11" w:rsidRDefault="00282DCE" w:rsidP="00223B71"/>
    <w:p w14:paraId="2E1ED121" w14:textId="77777777" w:rsidR="006361FC" w:rsidRPr="00641A11" w:rsidRDefault="006361FC" w:rsidP="00223B71"/>
    <w:p w14:paraId="3C621A6A" w14:textId="2444A25C" w:rsidR="006361FC" w:rsidRPr="00641A11" w:rsidRDefault="006361FC" w:rsidP="00223B71"/>
    <w:p w14:paraId="1A9C3BD6" w14:textId="77777777" w:rsidR="006361FC" w:rsidRPr="00641A11" w:rsidRDefault="006361FC" w:rsidP="00223B71">
      <w:r w:rsidRPr="00641A11">
        <w:t>HANDBALL</w:t>
      </w:r>
    </w:p>
    <w:p w14:paraId="76B046B9" w14:textId="77777777" w:rsidR="006361FC" w:rsidRDefault="006361FC" w:rsidP="00223B71">
      <w:r w:rsidRPr="00641A11">
        <w:t>L’affiche de fin d’année</w:t>
      </w:r>
    </w:p>
    <w:p w14:paraId="4C814AC8" w14:textId="77777777" w:rsidR="00476829" w:rsidRPr="00641A11" w:rsidRDefault="00476829" w:rsidP="00223B71"/>
    <w:p w14:paraId="63961A12" w14:textId="77777777" w:rsidR="006361FC" w:rsidRDefault="006361FC" w:rsidP="00223B71">
      <w:r w:rsidRPr="00641A11">
        <w:t>Après une saison 2018-2019 difficile, le MHB s’est relancé ces derniers mois. Objectif : compléter sa vitrine des trophées déjà garnie de 40 titres nationaux et internationaux. Mercredi 18 décembre, les coéquipiers de Valentin Porte joueront à Bougnol leur dernier match de l’année contre Nantes. Un face-à-face très attendu entre deux équipes qui se disputent les premières places du championnat (le dernier match de la saison, souvent crucial, aura lieu le 20 mai sur le parquet nantais). Avant une longue pause… C’est seulement samedi 8 février, après la trêve internationale du championnat d’Europe, que les Montpelliérains retrouveront leur public contre les Polonais de Kielce pour défendre leur place en Ligue des champions.</w:t>
      </w:r>
    </w:p>
    <w:p w14:paraId="171EAA3C" w14:textId="77777777" w:rsidR="00476829" w:rsidRPr="00641A11" w:rsidRDefault="00476829" w:rsidP="00223B71"/>
    <w:p w14:paraId="10730FEA" w14:textId="77777777" w:rsidR="006361FC" w:rsidRPr="00641A11" w:rsidRDefault="006361FC" w:rsidP="00223B71">
      <w:r w:rsidRPr="00641A11">
        <w:t>Mercredi 18 décembre</w:t>
      </w:r>
    </w:p>
    <w:p w14:paraId="293642A6" w14:textId="77777777" w:rsidR="006361FC" w:rsidRPr="00641A11" w:rsidRDefault="006361FC" w:rsidP="00223B71">
      <w:r w:rsidRPr="00641A11">
        <w:t>Montpellier</w:t>
      </w:r>
    </w:p>
    <w:p w14:paraId="21A7AE74" w14:textId="77777777" w:rsidR="006361FC" w:rsidRPr="00641A11" w:rsidRDefault="006361FC" w:rsidP="00223B71">
      <w:r w:rsidRPr="00641A11">
        <w:t>Palais des sports René Bougnol</w:t>
      </w:r>
    </w:p>
    <w:p w14:paraId="38DC4AF1" w14:textId="77777777" w:rsidR="006361FC" w:rsidRDefault="006361FC" w:rsidP="00223B71">
      <w:r w:rsidRPr="00641A11">
        <w:t>montpellierhandball.com</w:t>
      </w:r>
    </w:p>
    <w:p w14:paraId="0E756F88" w14:textId="77777777" w:rsidR="00476829" w:rsidRPr="00641A11" w:rsidRDefault="00476829" w:rsidP="00223B71"/>
    <w:p w14:paraId="7633DF3B" w14:textId="77777777" w:rsidR="006361FC" w:rsidRPr="00641A11" w:rsidRDefault="006361FC" w:rsidP="00223B71">
      <w:r w:rsidRPr="00641A11">
        <w:t>LES ROCKEURS ONT DU CŒUR</w:t>
      </w:r>
    </w:p>
    <w:p w14:paraId="3F07D8EA" w14:textId="77777777" w:rsidR="006361FC" w:rsidRDefault="006361FC" w:rsidP="00223B71">
      <w:r w:rsidRPr="00641A11">
        <w:t>Concerts contre jouet</w:t>
      </w:r>
    </w:p>
    <w:p w14:paraId="4A445C91" w14:textId="77777777" w:rsidR="00476829" w:rsidRPr="00641A11" w:rsidRDefault="00476829" w:rsidP="00223B71"/>
    <w:p w14:paraId="2B1953DD" w14:textId="77777777" w:rsidR="006361FC" w:rsidRDefault="006361FC" w:rsidP="00223B71">
      <w:r w:rsidRPr="00641A11">
        <w:t xml:space="preserve">En partenariat avec Montpellier Méditerranée Métropole, Tout à fond organise la 5e édition des Rockeurs ont du cœur à la Secret Place à Saint Jean de Védas. </w:t>
      </w:r>
      <w:r w:rsidRPr="00641A11">
        <w:rPr>
          <w:rFonts w:ascii="MS Mincho" w:eastAsia="MS Mincho" w:hAnsi="MS Mincho" w:cs="MS Mincho"/>
        </w:rPr>
        <w:t> </w:t>
      </w:r>
      <w:r w:rsidRPr="00641A11">
        <w:t>Rendez-vous samedi 21 décembre dès 19h, pour une soirée de concert. Une belle affiche puisque Sanseverino, Palavas Surfers, Wild Karma, The Margoulians et V se succéderont sur scène, suivis par DJ Grand David et ses Croquettes. Une soirée placée sous le signe du cœur. L’entrée est gratuite, mais conditionnée au dépôt d’un jouet neuf d’une valeur minimale de 10 euros. Ces jouets seront ensuite redistribués au profit des enfants du Secours Populaire Français.</w:t>
      </w:r>
    </w:p>
    <w:p w14:paraId="3BA00E4D" w14:textId="77777777" w:rsidR="00476829" w:rsidRPr="00641A11" w:rsidRDefault="00476829" w:rsidP="00223B71"/>
    <w:p w14:paraId="05B30A5F" w14:textId="77777777" w:rsidR="006361FC" w:rsidRPr="00641A11" w:rsidRDefault="006361FC" w:rsidP="00223B71">
      <w:r w:rsidRPr="00641A11">
        <w:t>SAMEDI 21 DéCEMBRE</w:t>
      </w:r>
    </w:p>
    <w:p w14:paraId="40A1A41F" w14:textId="77777777" w:rsidR="006361FC" w:rsidRPr="00641A11" w:rsidRDefault="006361FC" w:rsidP="00223B71">
      <w:r w:rsidRPr="00641A11">
        <w:t>Saint Jean de Védas</w:t>
      </w:r>
    </w:p>
    <w:p w14:paraId="1422094A" w14:textId="77777777" w:rsidR="006361FC" w:rsidRPr="00641A11" w:rsidRDefault="006361FC" w:rsidP="00223B71">
      <w:r w:rsidRPr="00641A11">
        <w:t>Secret Place</w:t>
      </w:r>
    </w:p>
    <w:p w14:paraId="78CB0F0E" w14:textId="77777777" w:rsidR="006361FC" w:rsidRDefault="006361FC" w:rsidP="00223B71">
      <w:r w:rsidRPr="00641A11">
        <w:lastRenderedPageBreak/>
        <w:t>toutafond.com</w:t>
      </w:r>
    </w:p>
    <w:p w14:paraId="065181D5" w14:textId="77777777" w:rsidR="00476829" w:rsidRDefault="00476829" w:rsidP="00223B71"/>
    <w:p w14:paraId="416197C1" w14:textId="75CFF298" w:rsidR="00476829" w:rsidRPr="007054B5" w:rsidRDefault="00476829" w:rsidP="00476829">
      <w:r w:rsidRPr="007054B5">
        <w:t>Photo : © C.Ruiz</w:t>
      </w:r>
    </w:p>
    <w:p w14:paraId="5807A96B" w14:textId="459AAF53" w:rsidR="00476829" w:rsidRPr="007054B5" w:rsidRDefault="00476829" w:rsidP="00476829">
      <w:r w:rsidRPr="007054B5">
        <w:t>Photo : © DR</w:t>
      </w:r>
    </w:p>
    <w:p w14:paraId="41D933AB" w14:textId="77777777" w:rsidR="005640FE" w:rsidRPr="007054B5" w:rsidRDefault="005640FE" w:rsidP="00223B71"/>
    <w:p w14:paraId="449FF4F9" w14:textId="77777777" w:rsidR="005640FE" w:rsidRPr="007054B5" w:rsidRDefault="005640FE" w:rsidP="00223B71"/>
    <w:p w14:paraId="4785C3BB" w14:textId="77777777" w:rsidR="005640FE" w:rsidRPr="007054B5" w:rsidRDefault="005640FE" w:rsidP="00223B71"/>
    <w:p w14:paraId="1D29E19B" w14:textId="77777777" w:rsidR="00476829" w:rsidRPr="007054B5" w:rsidRDefault="00476829" w:rsidP="00223B71"/>
    <w:p w14:paraId="6AC0B6EC" w14:textId="77777777" w:rsidR="00476829" w:rsidRDefault="00476829" w:rsidP="00223B71"/>
    <w:p w14:paraId="022851F6" w14:textId="77777777" w:rsidR="006361FC" w:rsidRPr="00641A11" w:rsidRDefault="006361FC" w:rsidP="00223B71">
      <w:r w:rsidRPr="00641A11">
        <w:t>Jusqu’au 17 dÉcembre</w:t>
      </w:r>
    </w:p>
    <w:p w14:paraId="5FDCF659" w14:textId="77777777" w:rsidR="006361FC" w:rsidRPr="00641A11" w:rsidRDefault="006361FC" w:rsidP="00223B71">
      <w:r w:rsidRPr="00641A11">
        <w:t>Exposition</w:t>
      </w:r>
    </w:p>
    <w:p w14:paraId="4A670D67" w14:textId="71B2BD83" w:rsidR="006361FC" w:rsidRPr="00641A11" w:rsidRDefault="006361FC" w:rsidP="00223B71">
      <w:r w:rsidRPr="00641A11">
        <w:t>Panoramas</w:t>
      </w:r>
    </w:p>
    <w:p w14:paraId="6E7A14D6" w14:textId="77777777" w:rsidR="006361FC" w:rsidRPr="00641A11" w:rsidRDefault="006361FC" w:rsidP="00223B71">
      <w:r w:rsidRPr="00641A11">
        <w:t>De Caty Olive.</w:t>
      </w:r>
    </w:p>
    <w:p w14:paraId="5C7E4F93" w14:textId="77777777" w:rsidR="006361FC" w:rsidRPr="00641A11" w:rsidRDefault="006361FC" w:rsidP="00223B71">
      <w:r w:rsidRPr="00641A11">
        <w:t>Montpellier</w:t>
      </w:r>
    </w:p>
    <w:p w14:paraId="74BFA1BA" w14:textId="77777777" w:rsidR="006361FC" w:rsidRPr="00641A11" w:rsidRDefault="006361FC" w:rsidP="00223B71">
      <w:r w:rsidRPr="00641A11">
        <w:t xml:space="preserve">CCN les mercredi et jeudi </w:t>
      </w:r>
    </w:p>
    <w:p w14:paraId="76AC48EA" w14:textId="77777777" w:rsidR="006361FC" w:rsidRPr="00641A11" w:rsidRDefault="006361FC" w:rsidP="00223B71">
      <w:proofErr w:type="gramStart"/>
      <w:r w:rsidRPr="00641A11">
        <w:t>de</w:t>
      </w:r>
      <w:proofErr w:type="gramEnd"/>
      <w:r w:rsidRPr="00641A11">
        <w:t xml:space="preserve"> 14h à 18h et le vendredi </w:t>
      </w:r>
    </w:p>
    <w:p w14:paraId="4A762C06" w14:textId="77777777" w:rsidR="006361FC" w:rsidRPr="00641A11" w:rsidRDefault="006361FC" w:rsidP="00223B71">
      <w:proofErr w:type="gramStart"/>
      <w:r w:rsidRPr="00641A11">
        <w:t>de</w:t>
      </w:r>
      <w:proofErr w:type="gramEnd"/>
      <w:r w:rsidRPr="00641A11">
        <w:t xml:space="preserve"> 14h à 17h</w:t>
      </w:r>
    </w:p>
    <w:p w14:paraId="3283B520" w14:textId="77777777" w:rsidR="006361FC" w:rsidRPr="00641A11" w:rsidRDefault="006361FC" w:rsidP="00223B71">
      <w:proofErr w:type="gramStart"/>
      <w:r w:rsidRPr="00641A11">
        <w:t>ici-ccn.com</w:t>
      </w:r>
      <w:proofErr w:type="gramEnd"/>
    </w:p>
    <w:p w14:paraId="01C86964" w14:textId="77777777" w:rsidR="006361FC" w:rsidRDefault="006361FC" w:rsidP="00223B71">
      <w:r w:rsidRPr="00641A11">
        <w:t>Entrée libre</w:t>
      </w:r>
    </w:p>
    <w:p w14:paraId="711D4FF6" w14:textId="77777777" w:rsidR="005640FE" w:rsidRPr="00641A11" w:rsidRDefault="005640FE" w:rsidP="00223B71"/>
    <w:p w14:paraId="007FCFDD" w14:textId="77777777" w:rsidR="006361FC" w:rsidRPr="00641A11" w:rsidRDefault="006361FC" w:rsidP="00223B71">
      <w:r w:rsidRPr="00641A11">
        <w:t>Jusqu’au 28 dÉcembre</w:t>
      </w:r>
    </w:p>
    <w:p w14:paraId="4255FD0C" w14:textId="77777777" w:rsidR="006361FC" w:rsidRPr="00641A11" w:rsidRDefault="006361FC" w:rsidP="00223B71">
      <w:r w:rsidRPr="00641A11">
        <w:t>MarchÉ de Noël</w:t>
      </w:r>
    </w:p>
    <w:p w14:paraId="77D982D4" w14:textId="77777777" w:rsidR="006361FC" w:rsidRPr="00641A11" w:rsidRDefault="006361FC" w:rsidP="00223B71">
      <w:r w:rsidRPr="00641A11">
        <w:t>Les Hivernales</w:t>
      </w:r>
    </w:p>
    <w:p w14:paraId="6E7CE511" w14:textId="77777777" w:rsidR="006361FC" w:rsidRPr="00641A11" w:rsidRDefault="006361FC" w:rsidP="00223B71">
      <w:r w:rsidRPr="00641A11">
        <w:t>Montpellier</w:t>
      </w:r>
    </w:p>
    <w:p w14:paraId="486CA64D" w14:textId="77777777" w:rsidR="006361FC" w:rsidRPr="00641A11" w:rsidRDefault="006361FC" w:rsidP="00223B71">
      <w:r w:rsidRPr="00641A11">
        <w:t>Esplanade Charles-de-Gaulle</w:t>
      </w:r>
    </w:p>
    <w:p w14:paraId="0B34ABD2" w14:textId="77777777" w:rsidR="006361FC" w:rsidRDefault="006361FC" w:rsidP="00223B71">
      <w:r w:rsidRPr="00641A11">
        <w:t>montpellier.fr</w:t>
      </w:r>
    </w:p>
    <w:p w14:paraId="0C91767F" w14:textId="77777777" w:rsidR="005640FE" w:rsidRPr="00641A11" w:rsidRDefault="005640FE" w:rsidP="00223B71"/>
    <w:p w14:paraId="7EB05494" w14:textId="77777777" w:rsidR="006361FC" w:rsidRPr="00641A11" w:rsidRDefault="006361FC" w:rsidP="00223B71">
      <w:r w:rsidRPr="00641A11">
        <w:t>Jusqu’au 31 DÉcembre</w:t>
      </w:r>
    </w:p>
    <w:p w14:paraId="4DA9A1EF" w14:textId="77777777" w:rsidR="006361FC" w:rsidRPr="00641A11" w:rsidRDefault="006361FC" w:rsidP="00223B71">
      <w:r w:rsidRPr="00641A11">
        <w:t>Exposition</w:t>
      </w:r>
    </w:p>
    <w:p w14:paraId="7FB62483" w14:textId="77777777" w:rsidR="006361FC" w:rsidRPr="00641A11" w:rsidRDefault="006361FC" w:rsidP="00223B71">
      <w:r w:rsidRPr="00641A11">
        <w:t>Rebecca Campeau</w:t>
      </w:r>
    </w:p>
    <w:p w14:paraId="09A3BBDD" w14:textId="77777777" w:rsidR="006361FC" w:rsidRPr="00641A11" w:rsidRDefault="006361FC" w:rsidP="00223B71">
      <w:r w:rsidRPr="00641A11">
        <w:t>Montpellier</w:t>
      </w:r>
    </w:p>
    <w:p w14:paraId="696AD3F1" w14:textId="77777777" w:rsidR="006361FC" w:rsidRPr="00641A11" w:rsidRDefault="006361FC" w:rsidP="00223B71">
      <w:r w:rsidRPr="00641A11">
        <w:t>Musée d’art brut</w:t>
      </w:r>
    </w:p>
    <w:p w14:paraId="4251A968" w14:textId="77777777" w:rsidR="006361FC" w:rsidRPr="00641A11" w:rsidRDefault="006361FC" w:rsidP="00223B71">
      <w:proofErr w:type="gramStart"/>
      <w:r w:rsidRPr="00641A11">
        <w:t>atelier-musee.com</w:t>
      </w:r>
      <w:proofErr w:type="gramEnd"/>
    </w:p>
    <w:p w14:paraId="51DCC0FD" w14:textId="3B973A4F" w:rsidR="006361FC" w:rsidRDefault="006361FC" w:rsidP="00223B71">
      <w:r w:rsidRPr="00641A11">
        <w:t xml:space="preserve">Tarifs 6 </w:t>
      </w:r>
      <w:r w:rsidR="005640FE">
        <w:t>€</w:t>
      </w:r>
      <w:r w:rsidRPr="00641A11">
        <w:t xml:space="preserve"> et 8 </w:t>
      </w:r>
      <w:r w:rsidR="005640FE">
        <w:t>€</w:t>
      </w:r>
    </w:p>
    <w:p w14:paraId="33A4C204" w14:textId="77777777" w:rsidR="005640FE" w:rsidRPr="00641A11" w:rsidRDefault="005640FE" w:rsidP="00223B71"/>
    <w:p w14:paraId="1CE48B52" w14:textId="77777777" w:rsidR="006361FC" w:rsidRPr="00641A11" w:rsidRDefault="006361FC" w:rsidP="00223B71">
      <w:r w:rsidRPr="00641A11">
        <w:t>Jusqu’AU 3 JANVIER</w:t>
      </w:r>
    </w:p>
    <w:p w14:paraId="06C1815D" w14:textId="77777777" w:rsidR="006361FC" w:rsidRPr="00641A11" w:rsidRDefault="006361FC" w:rsidP="00223B71">
      <w:r w:rsidRPr="00641A11">
        <w:t>Exposition</w:t>
      </w:r>
    </w:p>
    <w:p w14:paraId="51ED72D4" w14:textId="407DCCE6" w:rsidR="006361FC" w:rsidRPr="00641A11" w:rsidRDefault="006361FC" w:rsidP="00223B71">
      <w:r w:rsidRPr="00641A11">
        <w:t>Beate et Serge Klarsfeld</w:t>
      </w:r>
    </w:p>
    <w:p w14:paraId="1D5B16B8" w14:textId="77777777" w:rsidR="006361FC" w:rsidRPr="00641A11" w:rsidRDefault="006361FC" w:rsidP="00223B71">
      <w:r w:rsidRPr="00641A11">
        <w:t xml:space="preserve">Les combats de la Mémoire </w:t>
      </w:r>
    </w:p>
    <w:p w14:paraId="4A83534E" w14:textId="77777777" w:rsidR="006361FC" w:rsidRPr="00641A11" w:rsidRDefault="006361FC" w:rsidP="00223B71">
      <w:r w:rsidRPr="00641A11">
        <w:t>1968-1978.</w:t>
      </w:r>
    </w:p>
    <w:p w14:paraId="2B1FB599" w14:textId="77777777" w:rsidR="006361FC" w:rsidRPr="00641A11" w:rsidRDefault="006361FC" w:rsidP="00223B71">
      <w:r w:rsidRPr="00641A11">
        <w:t>Montpellier</w:t>
      </w:r>
    </w:p>
    <w:p w14:paraId="7A867563" w14:textId="77777777" w:rsidR="006361FC" w:rsidRPr="00641A11" w:rsidRDefault="006361FC" w:rsidP="00223B71">
      <w:r w:rsidRPr="00641A11">
        <w:t>Hôtel de Ville</w:t>
      </w:r>
    </w:p>
    <w:p w14:paraId="135249C2" w14:textId="77777777" w:rsidR="006361FC" w:rsidRPr="00641A11" w:rsidRDefault="006361FC" w:rsidP="00223B71">
      <w:r w:rsidRPr="00641A11">
        <w:t>montpellier.fr</w:t>
      </w:r>
    </w:p>
    <w:p w14:paraId="56E45571" w14:textId="77777777" w:rsidR="006361FC" w:rsidRDefault="006361FC" w:rsidP="00223B71">
      <w:r w:rsidRPr="00641A11">
        <w:t>Entrée libre</w:t>
      </w:r>
    </w:p>
    <w:p w14:paraId="352A6F45" w14:textId="77777777" w:rsidR="003D10C3" w:rsidRPr="00641A11" w:rsidRDefault="003D10C3" w:rsidP="00223B71"/>
    <w:p w14:paraId="10AEB236" w14:textId="77777777" w:rsidR="006361FC" w:rsidRPr="00641A11" w:rsidRDefault="006361FC" w:rsidP="00223B71">
      <w:r w:rsidRPr="00641A11">
        <w:t>Jusqu’au 5 janvier</w:t>
      </w:r>
    </w:p>
    <w:p w14:paraId="18F77326" w14:textId="77777777" w:rsidR="006361FC" w:rsidRPr="00641A11" w:rsidRDefault="006361FC" w:rsidP="00223B71">
      <w:r w:rsidRPr="00641A11">
        <w:lastRenderedPageBreak/>
        <w:t>Art contemporain</w:t>
      </w:r>
    </w:p>
    <w:p w14:paraId="68092EC0" w14:textId="77777777" w:rsidR="006361FC" w:rsidRPr="00641A11" w:rsidRDefault="006361FC" w:rsidP="00223B71">
      <w:r w:rsidRPr="00641A11">
        <w:t>Achaintre / Lutz / Wellmann</w:t>
      </w:r>
    </w:p>
    <w:p w14:paraId="4353738F" w14:textId="77777777" w:rsidR="006361FC" w:rsidRPr="00641A11" w:rsidRDefault="006361FC" w:rsidP="00223B71">
      <w:r w:rsidRPr="00641A11">
        <w:t>Trois expositions monographiques de Caroline Achaintre, Estrid Lutz et Ambera Wellmannau : céramique, peinture, tapisserie et installation.</w:t>
      </w:r>
    </w:p>
    <w:p w14:paraId="73851FCB" w14:textId="77777777" w:rsidR="006361FC" w:rsidRPr="00641A11" w:rsidRDefault="006361FC" w:rsidP="00223B71">
      <w:r w:rsidRPr="00641A11">
        <w:t>Montpellier</w:t>
      </w:r>
    </w:p>
    <w:p w14:paraId="5521AFB2" w14:textId="77777777" w:rsidR="006361FC" w:rsidRPr="00641A11" w:rsidRDefault="006361FC" w:rsidP="00223B71">
      <w:r w:rsidRPr="00641A11">
        <w:t>MOCO – Panacée</w:t>
      </w:r>
    </w:p>
    <w:p w14:paraId="085E30BC" w14:textId="77777777" w:rsidR="006361FC" w:rsidRPr="00641A11" w:rsidRDefault="006361FC" w:rsidP="00223B71">
      <w:r w:rsidRPr="00641A11">
        <w:t>moco.art</w:t>
      </w:r>
    </w:p>
    <w:p w14:paraId="20805372" w14:textId="77777777" w:rsidR="006361FC" w:rsidRDefault="006361FC" w:rsidP="00223B71">
      <w:r w:rsidRPr="00641A11">
        <w:t>Entrée libre</w:t>
      </w:r>
    </w:p>
    <w:p w14:paraId="37FB6A22" w14:textId="77777777" w:rsidR="003D10C3" w:rsidRPr="00641A11" w:rsidRDefault="003D10C3" w:rsidP="00223B71"/>
    <w:p w14:paraId="760E0A43" w14:textId="77777777" w:rsidR="006361FC" w:rsidRPr="00641A11" w:rsidRDefault="006361FC" w:rsidP="00223B71">
      <w:r w:rsidRPr="00641A11">
        <w:t>Jusqu’au 12 janvier</w:t>
      </w:r>
    </w:p>
    <w:p w14:paraId="13ACA1FB" w14:textId="77777777" w:rsidR="006361FC" w:rsidRPr="00641A11" w:rsidRDefault="006361FC" w:rsidP="00223B71">
      <w:proofErr w:type="gramStart"/>
      <w:r w:rsidRPr="00641A11">
        <w:t>photographie</w:t>
      </w:r>
      <w:proofErr w:type="gramEnd"/>
    </w:p>
    <w:p w14:paraId="79BD122A" w14:textId="43235971" w:rsidR="006361FC" w:rsidRPr="00641A11" w:rsidRDefault="006361FC" w:rsidP="00223B71">
      <w:r w:rsidRPr="00641A11">
        <w:t>Valie export</w:t>
      </w:r>
    </w:p>
    <w:p w14:paraId="656ED981" w14:textId="77777777" w:rsidR="006361FC" w:rsidRPr="00641A11" w:rsidRDefault="006361FC" w:rsidP="00223B71">
      <w:r w:rsidRPr="00641A11">
        <w:t>Montpellier</w:t>
      </w:r>
    </w:p>
    <w:p w14:paraId="689B1AA1" w14:textId="77777777" w:rsidR="006361FC" w:rsidRPr="00641A11" w:rsidRDefault="006361FC" w:rsidP="00223B71">
      <w:r w:rsidRPr="00641A11">
        <w:t>Pavillon populaire</w:t>
      </w:r>
    </w:p>
    <w:p w14:paraId="21597A7E" w14:textId="77777777" w:rsidR="006361FC" w:rsidRPr="00641A11" w:rsidRDefault="006361FC" w:rsidP="00223B71">
      <w:r w:rsidRPr="00641A11">
        <w:t>montpellier.fr</w:t>
      </w:r>
    </w:p>
    <w:p w14:paraId="00BCEBC0" w14:textId="77777777" w:rsidR="006361FC" w:rsidRDefault="006361FC" w:rsidP="00223B71">
      <w:r w:rsidRPr="00641A11">
        <w:t>Entrée libre</w:t>
      </w:r>
    </w:p>
    <w:p w14:paraId="3E2B1BA4" w14:textId="77777777" w:rsidR="003D10C3" w:rsidRPr="00641A11" w:rsidRDefault="003D10C3" w:rsidP="00223B71"/>
    <w:p w14:paraId="6AACCC29" w14:textId="77777777" w:rsidR="006361FC" w:rsidRPr="00641A11" w:rsidRDefault="006361FC" w:rsidP="00223B71">
      <w:r w:rsidRPr="00641A11">
        <w:t>Jusqu’au 19 janvier</w:t>
      </w:r>
    </w:p>
    <w:p w14:paraId="02212F92" w14:textId="77777777" w:rsidR="006361FC" w:rsidRPr="00641A11" w:rsidRDefault="006361FC" w:rsidP="00223B71">
      <w:r w:rsidRPr="00641A11">
        <w:t>Exposition</w:t>
      </w:r>
    </w:p>
    <w:p w14:paraId="5302204D" w14:textId="16D04962" w:rsidR="006361FC" w:rsidRPr="00641A11" w:rsidRDefault="006361FC" w:rsidP="00223B71">
      <w:r w:rsidRPr="00641A11">
        <w:t>Soulages à Montpellier</w:t>
      </w:r>
    </w:p>
    <w:p w14:paraId="139E19EB" w14:textId="77777777" w:rsidR="006361FC" w:rsidRPr="00641A11" w:rsidRDefault="006361FC" w:rsidP="00223B71">
      <w:r w:rsidRPr="00641A11">
        <w:t>(</w:t>
      </w:r>
      <w:proofErr w:type="gramStart"/>
      <w:r w:rsidRPr="00641A11">
        <w:t>voir</w:t>
      </w:r>
      <w:proofErr w:type="gramEnd"/>
      <w:r w:rsidRPr="00641A11">
        <w:t xml:space="preserve"> pages 10-11).</w:t>
      </w:r>
    </w:p>
    <w:p w14:paraId="33550E16" w14:textId="77777777" w:rsidR="006361FC" w:rsidRPr="00641A11" w:rsidRDefault="006361FC" w:rsidP="00223B71">
      <w:r w:rsidRPr="00641A11">
        <w:t>Montpellier</w:t>
      </w:r>
    </w:p>
    <w:p w14:paraId="610A20EE" w14:textId="77777777" w:rsidR="006361FC" w:rsidRPr="00641A11" w:rsidRDefault="006361FC" w:rsidP="00223B71">
      <w:r w:rsidRPr="00641A11">
        <w:t>Musée Fabre</w:t>
      </w:r>
    </w:p>
    <w:p w14:paraId="5C9E3A7A" w14:textId="77777777" w:rsidR="006361FC" w:rsidRDefault="006361FC" w:rsidP="00223B71">
      <w:r w:rsidRPr="00641A11">
        <w:t>museefabre.montpellier3m.fr</w:t>
      </w:r>
    </w:p>
    <w:p w14:paraId="4F9BF02B" w14:textId="77777777" w:rsidR="003D10C3" w:rsidRPr="00641A11" w:rsidRDefault="003D10C3" w:rsidP="00223B71"/>
    <w:p w14:paraId="3D36495D" w14:textId="77777777" w:rsidR="006361FC" w:rsidRPr="00641A11" w:rsidRDefault="006361FC" w:rsidP="00223B71">
      <w:r w:rsidRPr="00641A11">
        <w:t>Exposition</w:t>
      </w:r>
    </w:p>
    <w:p w14:paraId="66A955F7" w14:textId="77777777" w:rsidR="006361FC" w:rsidRPr="00641A11" w:rsidRDefault="006361FC" w:rsidP="00223B71">
      <w:r w:rsidRPr="00641A11">
        <w:t xml:space="preserve">Bonjour </w:t>
      </w:r>
    </w:p>
    <w:p w14:paraId="7023F1C8" w14:textId="2C598AF9" w:rsidR="006361FC" w:rsidRPr="00641A11" w:rsidRDefault="006361FC" w:rsidP="00223B71">
      <w:proofErr w:type="gramStart"/>
      <w:r w:rsidRPr="00641A11">
        <w:t>monsieur</w:t>
      </w:r>
      <w:proofErr w:type="gramEnd"/>
      <w:r w:rsidRPr="00641A11">
        <w:t xml:space="preserve"> Courbet</w:t>
      </w:r>
    </w:p>
    <w:p w14:paraId="2DFF7899" w14:textId="77777777" w:rsidR="006361FC" w:rsidRPr="00641A11" w:rsidRDefault="006361FC" w:rsidP="00223B71">
      <w:r w:rsidRPr="00641A11">
        <w:t xml:space="preserve">Au fil des collections. À l’occasion du bicentenaire de la naissance </w:t>
      </w:r>
    </w:p>
    <w:p w14:paraId="3CC251A3" w14:textId="77777777" w:rsidR="006361FC" w:rsidRPr="00641A11" w:rsidRDefault="006361FC" w:rsidP="00223B71">
      <w:proofErr w:type="gramStart"/>
      <w:r w:rsidRPr="00641A11">
        <w:t>du</w:t>
      </w:r>
      <w:proofErr w:type="gramEnd"/>
      <w:r w:rsidRPr="00641A11">
        <w:t xml:space="preserve"> peintre Gustave Courbet.</w:t>
      </w:r>
    </w:p>
    <w:p w14:paraId="05C29BB5" w14:textId="77777777" w:rsidR="006361FC" w:rsidRPr="00641A11" w:rsidRDefault="006361FC" w:rsidP="00223B71">
      <w:r w:rsidRPr="00641A11">
        <w:t>Montpellier</w:t>
      </w:r>
    </w:p>
    <w:p w14:paraId="15DC18CB" w14:textId="77777777" w:rsidR="006361FC" w:rsidRPr="00641A11" w:rsidRDefault="006361FC" w:rsidP="00223B71">
      <w:r w:rsidRPr="00641A11">
        <w:t>Musée Fabre</w:t>
      </w:r>
    </w:p>
    <w:p w14:paraId="37AFD367" w14:textId="77777777" w:rsidR="006361FC" w:rsidRDefault="006361FC" w:rsidP="00223B71">
      <w:r w:rsidRPr="00641A11">
        <w:t>museefabre.montpellier3m.fr</w:t>
      </w:r>
    </w:p>
    <w:p w14:paraId="023534C6" w14:textId="77777777" w:rsidR="003D10C3" w:rsidRPr="00641A11" w:rsidRDefault="003D10C3" w:rsidP="00223B71"/>
    <w:p w14:paraId="6F4DDDF9" w14:textId="77777777" w:rsidR="006361FC" w:rsidRPr="00641A11" w:rsidRDefault="006361FC" w:rsidP="00223B71">
      <w:r w:rsidRPr="00641A11">
        <w:t>Jusqu’au 17 fÉvrier</w:t>
      </w:r>
    </w:p>
    <w:p w14:paraId="19498535" w14:textId="77777777" w:rsidR="006361FC" w:rsidRPr="00641A11" w:rsidRDefault="006361FC" w:rsidP="00223B71">
      <w:r w:rsidRPr="00641A11">
        <w:t>Exposition</w:t>
      </w:r>
    </w:p>
    <w:p w14:paraId="3487FD86" w14:textId="77777777" w:rsidR="006361FC" w:rsidRPr="00641A11" w:rsidRDefault="006361FC" w:rsidP="00223B71">
      <w:r w:rsidRPr="00641A11">
        <w:t>Benoît Maire</w:t>
      </w:r>
    </w:p>
    <w:p w14:paraId="6015CB27" w14:textId="77777777" w:rsidR="006361FC" w:rsidRPr="00641A11" w:rsidRDefault="006361FC" w:rsidP="00223B71">
      <w:r w:rsidRPr="00641A11">
        <w:t>Laicriture. Entre étonnement et métamorphose des espaces, Benoît Maire pose son regard singulier sur les pièces archéologiques de la collection du musée Henri Prades.</w:t>
      </w:r>
    </w:p>
    <w:p w14:paraId="3F1F9054" w14:textId="77777777" w:rsidR="006361FC" w:rsidRPr="00641A11" w:rsidRDefault="006361FC" w:rsidP="00223B71">
      <w:r w:rsidRPr="00641A11">
        <w:t>Lattes</w:t>
      </w:r>
    </w:p>
    <w:p w14:paraId="38F0B557" w14:textId="77777777" w:rsidR="006361FC" w:rsidRPr="00641A11" w:rsidRDefault="006361FC" w:rsidP="00223B71">
      <w:r w:rsidRPr="00641A11">
        <w:t>Musée Henri Prades - Lattara</w:t>
      </w:r>
    </w:p>
    <w:p w14:paraId="0569A7BF" w14:textId="77777777" w:rsidR="006361FC" w:rsidRDefault="006361FC" w:rsidP="00223B71">
      <w:r w:rsidRPr="00641A11">
        <w:t>museearcheo.montpellier3m.fr</w:t>
      </w:r>
    </w:p>
    <w:p w14:paraId="4E3639E4" w14:textId="77777777" w:rsidR="003D10C3" w:rsidRPr="00641A11" w:rsidRDefault="003D10C3" w:rsidP="00223B71"/>
    <w:p w14:paraId="4154F565" w14:textId="77777777" w:rsidR="006361FC" w:rsidRPr="00641A11" w:rsidRDefault="006361FC" w:rsidP="00223B71">
      <w:r w:rsidRPr="00641A11">
        <w:t>Jusqu’au 15 mars</w:t>
      </w:r>
    </w:p>
    <w:p w14:paraId="73570791" w14:textId="77777777" w:rsidR="006361FC" w:rsidRPr="00641A11" w:rsidRDefault="006361FC" w:rsidP="00223B71">
      <w:r w:rsidRPr="00641A11">
        <w:t>Exposition</w:t>
      </w:r>
    </w:p>
    <w:p w14:paraId="6CCA4ABF" w14:textId="77777777" w:rsidR="006361FC" w:rsidRPr="00641A11" w:rsidRDefault="006361FC" w:rsidP="00223B71">
      <w:r w:rsidRPr="00641A11">
        <w:t xml:space="preserve">De marbre blanc </w:t>
      </w:r>
    </w:p>
    <w:p w14:paraId="27A27201" w14:textId="77777777" w:rsidR="006361FC" w:rsidRPr="00641A11" w:rsidRDefault="006361FC" w:rsidP="00223B71">
      <w:proofErr w:type="gramStart"/>
      <w:r w:rsidRPr="00641A11">
        <w:lastRenderedPageBreak/>
        <w:t>et</w:t>
      </w:r>
      <w:proofErr w:type="gramEnd"/>
      <w:r w:rsidRPr="00641A11">
        <w:t xml:space="preserve"> de couleur</w:t>
      </w:r>
    </w:p>
    <w:p w14:paraId="1DFC6A81" w14:textId="77777777" w:rsidR="006361FC" w:rsidRPr="00641A11" w:rsidRDefault="006361FC" w:rsidP="00223B71">
      <w:r w:rsidRPr="00641A11">
        <w:t xml:space="preserve">La chapelle Deydé de </w:t>
      </w:r>
    </w:p>
    <w:p w14:paraId="778E9E0B" w14:textId="77777777" w:rsidR="006361FC" w:rsidRPr="00641A11" w:rsidRDefault="006361FC" w:rsidP="00223B71">
      <w:proofErr w:type="gramStart"/>
      <w:r w:rsidRPr="00641A11">
        <w:t>la</w:t>
      </w:r>
      <w:proofErr w:type="gramEnd"/>
      <w:r w:rsidRPr="00641A11">
        <w:t xml:space="preserve"> cathédrale de Montpellier.</w:t>
      </w:r>
    </w:p>
    <w:p w14:paraId="3551FB44" w14:textId="77777777" w:rsidR="006361FC" w:rsidRPr="00641A11" w:rsidRDefault="006361FC" w:rsidP="00223B71">
      <w:r w:rsidRPr="00641A11">
        <w:t>Montpellier</w:t>
      </w:r>
    </w:p>
    <w:p w14:paraId="25212F81" w14:textId="77777777" w:rsidR="006361FC" w:rsidRDefault="006361FC" w:rsidP="00223B71">
      <w:r w:rsidRPr="00641A11">
        <w:t>Musée Fabre et cathédrale Saint-Pierre</w:t>
      </w:r>
    </w:p>
    <w:p w14:paraId="1157AEE2" w14:textId="77777777" w:rsidR="003D10C3" w:rsidRPr="00641A11" w:rsidRDefault="003D10C3" w:rsidP="00223B71"/>
    <w:p w14:paraId="05282C80" w14:textId="77777777" w:rsidR="006361FC" w:rsidRPr="00641A11" w:rsidRDefault="006361FC" w:rsidP="00223B71">
      <w:r w:rsidRPr="00641A11">
        <w:t>Mercredi 4 dÉcembre</w:t>
      </w:r>
    </w:p>
    <w:p w14:paraId="713FECA9" w14:textId="77777777" w:rsidR="006361FC" w:rsidRPr="00641A11" w:rsidRDefault="006361FC" w:rsidP="00223B71">
      <w:r w:rsidRPr="00641A11">
        <w:t>Concert</w:t>
      </w:r>
    </w:p>
    <w:p w14:paraId="3C66F825" w14:textId="77777777" w:rsidR="006361FC" w:rsidRPr="00641A11" w:rsidRDefault="006361FC" w:rsidP="00223B71">
      <w:r w:rsidRPr="00641A11">
        <w:t>L’âme des cordes</w:t>
      </w:r>
    </w:p>
    <w:p w14:paraId="554A7AE2" w14:textId="77777777" w:rsidR="006361FC" w:rsidRPr="00641A11" w:rsidRDefault="006361FC" w:rsidP="00223B71">
      <w:r w:rsidRPr="00641A11">
        <w:t>Orchestre de chambre du Languedoc.</w:t>
      </w:r>
    </w:p>
    <w:p w14:paraId="255908F8" w14:textId="77777777" w:rsidR="006361FC" w:rsidRPr="00641A11" w:rsidRDefault="006361FC" w:rsidP="00223B71">
      <w:r w:rsidRPr="00641A11">
        <w:t>Castelnau-le-Lez</w:t>
      </w:r>
    </w:p>
    <w:p w14:paraId="63B9D5E7" w14:textId="77777777" w:rsidR="006361FC" w:rsidRPr="00641A11" w:rsidRDefault="006361FC" w:rsidP="00223B71">
      <w:r w:rsidRPr="00641A11">
        <w:t>Église Saint-Vincent à 19h30</w:t>
      </w:r>
    </w:p>
    <w:p w14:paraId="6B4FE784" w14:textId="77777777" w:rsidR="006361FC" w:rsidRPr="00641A11" w:rsidRDefault="006361FC" w:rsidP="00223B71">
      <w:r w:rsidRPr="00641A11">
        <w:t>castelnau.fr</w:t>
      </w:r>
    </w:p>
    <w:p w14:paraId="7371A2AB" w14:textId="2E831012" w:rsidR="006361FC" w:rsidRDefault="006361FC" w:rsidP="00223B71">
      <w:r w:rsidRPr="00641A11">
        <w:t xml:space="preserve">Tarifs 8 </w:t>
      </w:r>
      <w:r w:rsidR="003D10C3">
        <w:t>€</w:t>
      </w:r>
      <w:r w:rsidRPr="00641A11">
        <w:t xml:space="preserve"> et 12 </w:t>
      </w:r>
      <w:r w:rsidR="003D10C3">
        <w:t>€</w:t>
      </w:r>
    </w:p>
    <w:p w14:paraId="6BDCD06B" w14:textId="77777777" w:rsidR="003D10C3" w:rsidRPr="00641A11" w:rsidRDefault="003D10C3" w:rsidP="00223B71"/>
    <w:p w14:paraId="697A73BA" w14:textId="77777777" w:rsidR="006361FC" w:rsidRPr="00641A11" w:rsidRDefault="006361FC" w:rsidP="00223B71">
      <w:r w:rsidRPr="00641A11">
        <w:t>Du 4 au 6 dÉcembre</w:t>
      </w:r>
    </w:p>
    <w:p w14:paraId="19B69F48" w14:textId="77777777" w:rsidR="006361FC" w:rsidRPr="00641A11" w:rsidRDefault="006361FC" w:rsidP="00223B71">
      <w:r w:rsidRPr="00641A11">
        <w:t>ThÉÂtre</w:t>
      </w:r>
    </w:p>
    <w:p w14:paraId="0E09588A" w14:textId="77777777" w:rsidR="006361FC" w:rsidRPr="00641A11" w:rsidRDefault="006361FC" w:rsidP="00223B71">
      <w:r w:rsidRPr="00641A11">
        <w:t>Clean City</w:t>
      </w:r>
    </w:p>
    <w:p w14:paraId="17964F45" w14:textId="77777777" w:rsidR="006361FC" w:rsidRPr="00641A11" w:rsidRDefault="006361FC" w:rsidP="00223B71">
      <w:r w:rsidRPr="00641A11">
        <w:t>Montpellier</w:t>
      </w:r>
    </w:p>
    <w:p w14:paraId="7C6BD930" w14:textId="77777777" w:rsidR="006361FC" w:rsidRPr="00641A11" w:rsidRDefault="006361FC" w:rsidP="00223B71">
      <w:r w:rsidRPr="00641A11">
        <w:t>Théâtre des 13 vents à 20h</w:t>
      </w:r>
    </w:p>
    <w:p w14:paraId="5077FF72" w14:textId="77777777" w:rsidR="006361FC" w:rsidRPr="00641A11" w:rsidRDefault="006361FC" w:rsidP="00223B71">
      <w:r w:rsidRPr="00641A11">
        <w:t>13 vents.fr</w:t>
      </w:r>
    </w:p>
    <w:p w14:paraId="268F9FBE" w14:textId="1B6131E1" w:rsidR="006361FC" w:rsidRDefault="006361FC" w:rsidP="00223B71">
      <w:r w:rsidRPr="00641A11">
        <w:t xml:space="preserve">Tarifs de 5 </w:t>
      </w:r>
      <w:r w:rsidR="003D10C3">
        <w:t>€</w:t>
      </w:r>
      <w:r w:rsidRPr="00641A11">
        <w:t xml:space="preserve"> à 22 </w:t>
      </w:r>
      <w:r w:rsidR="003D10C3">
        <w:t>€</w:t>
      </w:r>
    </w:p>
    <w:p w14:paraId="750C3FFA" w14:textId="77777777" w:rsidR="003D10C3" w:rsidRPr="00641A11" w:rsidRDefault="003D10C3" w:rsidP="00223B71"/>
    <w:p w14:paraId="6EF00201" w14:textId="77777777" w:rsidR="006361FC" w:rsidRPr="00641A11" w:rsidRDefault="006361FC" w:rsidP="00223B71">
      <w:r w:rsidRPr="00641A11">
        <w:t>Jeudi 5 dÉcembre</w:t>
      </w:r>
    </w:p>
    <w:p w14:paraId="0889D33B" w14:textId="77777777" w:rsidR="006361FC" w:rsidRPr="00641A11" w:rsidRDefault="006361FC" w:rsidP="00223B71">
      <w:proofErr w:type="gramStart"/>
      <w:r w:rsidRPr="00641A11">
        <w:t>littÉrature</w:t>
      </w:r>
      <w:proofErr w:type="gramEnd"/>
    </w:p>
    <w:p w14:paraId="2A794372" w14:textId="77777777" w:rsidR="006361FC" w:rsidRPr="00641A11" w:rsidRDefault="006361FC" w:rsidP="00223B71">
      <w:r w:rsidRPr="00641A11">
        <w:t>Andrée Chedid</w:t>
      </w:r>
    </w:p>
    <w:p w14:paraId="091D2B0F" w14:textId="77777777" w:rsidR="006361FC" w:rsidRPr="00641A11" w:rsidRDefault="006361FC" w:rsidP="00223B71">
      <w:r w:rsidRPr="00641A11">
        <w:t>Pour Territoires du souffle (1999), dans le cadre du cycle de lecture musicalisée Littérature des Suds.</w:t>
      </w:r>
    </w:p>
    <w:p w14:paraId="3F098C3B" w14:textId="77777777" w:rsidR="006361FC" w:rsidRPr="00641A11" w:rsidRDefault="006361FC" w:rsidP="00223B71">
      <w:r w:rsidRPr="00641A11">
        <w:t>Pérols</w:t>
      </w:r>
    </w:p>
    <w:p w14:paraId="6C558C99" w14:textId="77777777" w:rsidR="006361FC" w:rsidRPr="00641A11" w:rsidRDefault="006361FC" w:rsidP="00223B71">
      <w:r w:rsidRPr="00641A11">
        <w:t>Médiathèque Jean Giono à 18h30</w:t>
      </w:r>
    </w:p>
    <w:p w14:paraId="28FFA944" w14:textId="77777777" w:rsidR="006361FC" w:rsidRPr="00641A11" w:rsidRDefault="006361FC" w:rsidP="00223B71">
      <w:r w:rsidRPr="00641A11">
        <w:t>mediatheques.montpellier3m.fr</w:t>
      </w:r>
    </w:p>
    <w:p w14:paraId="730D6DE4" w14:textId="77777777" w:rsidR="006361FC" w:rsidRDefault="006361FC" w:rsidP="00223B71">
      <w:r w:rsidRPr="00641A11">
        <w:t>Entrée libre</w:t>
      </w:r>
    </w:p>
    <w:p w14:paraId="7AC3433A" w14:textId="77777777" w:rsidR="003D10C3" w:rsidRPr="00641A11" w:rsidRDefault="003D10C3" w:rsidP="00223B71"/>
    <w:p w14:paraId="653DBC03" w14:textId="77777777" w:rsidR="006361FC" w:rsidRPr="00641A11" w:rsidRDefault="006361FC" w:rsidP="00223B71">
      <w:r w:rsidRPr="00641A11">
        <w:t>Les 5 et 6 dÉcembre</w:t>
      </w:r>
    </w:p>
    <w:p w14:paraId="0C62A66B" w14:textId="77777777" w:rsidR="006361FC" w:rsidRPr="00641A11" w:rsidRDefault="006361FC" w:rsidP="00223B71">
      <w:r w:rsidRPr="00641A11">
        <w:t>ThÉÂtre d’objet</w:t>
      </w:r>
    </w:p>
    <w:p w14:paraId="3F971CDB" w14:textId="77777777" w:rsidR="006361FC" w:rsidRPr="00641A11" w:rsidRDefault="006361FC" w:rsidP="00223B71">
      <w:r w:rsidRPr="00641A11">
        <w:t>Frères</w:t>
      </w:r>
    </w:p>
    <w:p w14:paraId="233ACA10" w14:textId="77777777" w:rsidR="006361FC" w:rsidRPr="00641A11" w:rsidRDefault="006361FC" w:rsidP="00223B71">
      <w:r w:rsidRPr="00641A11">
        <w:t>À partir de 12 ans.</w:t>
      </w:r>
    </w:p>
    <w:p w14:paraId="21668CC0" w14:textId="77777777" w:rsidR="006361FC" w:rsidRPr="00641A11" w:rsidRDefault="006361FC" w:rsidP="00223B71">
      <w:r w:rsidRPr="00641A11">
        <w:t>Montpellier</w:t>
      </w:r>
    </w:p>
    <w:p w14:paraId="7632596B" w14:textId="77777777" w:rsidR="006361FC" w:rsidRPr="00641A11" w:rsidRDefault="006361FC" w:rsidP="00223B71">
      <w:r w:rsidRPr="00641A11">
        <w:t>Théâtre Jean Vilar à 20h</w:t>
      </w:r>
    </w:p>
    <w:p w14:paraId="049D5C81" w14:textId="77777777" w:rsidR="006361FC" w:rsidRPr="00641A11" w:rsidRDefault="006361FC" w:rsidP="00223B71">
      <w:r w:rsidRPr="00641A11">
        <w:t>theatrejeanvilar.montpellier.fr</w:t>
      </w:r>
    </w:p>
    <w:p w14:paraId="23F27371" w14:textId="6C5569BB" w:rsidR="006361FC" w:rsidRDefault="006361FC" w:rsidP="00223B71">
      <w:r w:rsidRPr="00641A11">
        <w:t xml:space="preserve">Tarifs de 1 </w:t>
      </w:r>
      <w:r w:rsidR="003D10C3">
        <w:t>€</w:t>
      </w:r>
      <w:r w:rsidRPr="00641A11">
        <w:t xml:space="preserve"> à 19 </w:t>
      </w:r>
      <w:r w:rsidR="003D10C3">
        <w:t>€</w:t>
      </w:r>
    </w:p>
    <w:p w14:paraId="23C61F60" w14:textId="77777777" w:rsidR="003D10C3" w:rsidRPr="00641A11" w:rsidRDefault="003D10C3" w:rsidP="00223B71"/>
    <w:p w14:paraId="274380D5" w14:textId="77777777" w:rsidR="006361FC" w:rsidRPr="00641A11" w:rsidRDefault="006361FC" w:rsidP="00223B71">
      <w:proofErr w:type="gramStart"/>
      <w:r w:rsidRPr="00641A11">
        <w:t>tHÉÂTRE</w:t>
      </w:r>
      <w:proofErr w:type="gramEnd"/>
      <w:r w:rsidRPr="00641A11">
        <w:t xml:space="preserve"> et musique</w:t>
      </w:r>
    </w:p>
    <w:p w14:paraId="44EEB6DE" w14:textId="02AE63D8" w:rsidR="006361FC" w:rsidRPr="00641A11" w:rsidRDefault="006361FC" w:rsidP="00223B71">
      <w:r w:rsidRPr="00641A11">
        <w:t>L’amour des commencements</w:t>
      </w:r>
    </w:p>
    <w:p w14:paraId="14EA324D" w14:textId="77777777" w:rsidR="006361FC" w:rsidRPr="00641A11" w:rsidRDefault="006361FC" w:rsidP="00223B71">
      <w:r w:rsidRPr="00641A11">
        <w:t>Castelnau-le-Lez</w:t>
      </w:r>
    </w:p>
    <w:p w14:paraId="77986AAB" w14:textId="77777777" w:rsidR="006361FC" w:rsidRPr="00641A11" w:rsidRDefault="006361FC" w:rsidP="00223B71">
      <w:r w:rsidRPr="00641A11">
        <w:t>Le Kiasma à 20h</w:t>
      </w:r>
    </w:p>
    <w:p w14:paraId="2D4112E4" w14:textId="77777777" w:rsidR="006361FC" w:rsidRPr="00641A11" w:rsidRDefault="006361FC" w:rsidP="00223B71">
      <w:proofErr w:type="gramStart"/>
      <w:r w:rsidRPr="00641A11">
        <w:lastRenderedPageBreak/>
        <w:t>kiasma-agora.com</w:t>
      </w:r>
      <w:proofErr w:type="gramEnd"/>
    </w:p>
    <w:p w14:paraId="347E768B" w14:textId="4DEC58A9" w:rsidR="006361FC" w:rsidRDefault="006361FC" w:rsidP="00223B71">
      <w:r w:rsidRPr="00641A11">
        <w:t xml:space="preserve">Tarifs de 18 </w:t>
      </w:r>
      <w:r w:rsidR="003D10C3">
        <w:t>€</w:t>
      </w:r>
      <w:r w:rsidRPr="00641A11">
        <w:t xml:space="preserve"> à 26 </w:t>
      </w:r>
      <w:r w:rsidR="003D10C3">
        <w:t>€</w:t>
      </w:r>
    </w:p>
    <w:p w14:paraId="77391142" w14:textId="77777777" w:rsidR="003D10C3" w:rsidRPr="00641A11" w:rsidRDefault="003D10C3" w:rsidP="00223B71"/>
    <w:p w14:paraId="7296716F" w14:textId="77777777" w:rsidR="006361FC" w:rsidRPr="00641A11" w:rsidRDefault="006361FC" w:rsidP="00223B71">
      <w:r w:rsidRPr="00641A11">
        <w:t>Vendredi 6 dÉcembre</w:t>
      </w:r>
    </w:p>
    <w:p w14:paraId="108A9F58" w14:textId="77777777" w:rsidR="006361FC" w:rsidRPr="00641A11" w:rsidRDefault="006361FC" w:rsidP="00223B71">
      <w:proofErr w:type="gramStart"/>
      <w:r w:rsidRPr="00641A11">
        <w:t>thÉÂtre</w:t>
      </w:r>
      <w:proofErr w:type="gramEnd"/>
    </w:p>
    <w:p w14:paraId="310FBBBA" w14:textId="77777777" w:rsidR="006361FC" w:rsidRPr="00641A11" w:rsidRDefault="006361FC" w:rsidP="00223B71">
      <w:r w:rsidRPr="00641A11">
        <w:t xml:space="preserve">Boutik ou </w:t>
      </w:r>
    </w:p>
    <w:p w14:paraId="43A1905C" w14:textId="77777777" w:rsidR="006361FC" w:rsidRPr="00641A11" w:rsidRDefault="006361FC" w:rsidP="00223B71">
      <w:proofErr w:type="gramStart"/>
      <w:r w:rsidRPr="00641A11">
        <w:t>l’amour</w:t>
      </w:r>
      <w:proofErr w:type="gramEnd"/>
      <w:r w:rsidRPr="00641A11">
        <w:t xml:space="preserve"> impossible</w:t>
      </w:r>
    </w:p>
    <w:p w14:paraId="282BDF55" w14:textId="77777777" w:rsidR="006361FC" w:rsidRPr="00641A11" w:rsidRDefault="006361FC" w:rsidP="00223B71">
      <w:r w:rsidRPr="00641A11">
        <w:t>Villeneuve-lès-Maguelone</w:t>
      </w:r>
    </w:p>
    <w:p w14:paraId="3623856A" w14:textId="77777777" w:rsidR="006361FC" w:rsidRPr="00641A11" w:rsidRDefault="006361FC" w:rsidP="00223B71">
      <w:r w:rsidRPr="00641A11">
        <w:t>Théâtre Jérome Savary à 20h30</w:t>
      </w:r>
    </w:p>
    <w:p w14:paraId="0BC1FC91" w14:textId="77777777" w:rsidR="006361FC" w:rsidRPr="00641A11" w:rsidRDefault="006361FC" w:rsidP="00223B71">
      <w:r w:rsidRPr="00641A11">
        <w:t>villeneuvelesmaguelone.fr</w:t>
      </w:r>
    </w:p>
    <w:p w14:paraId="2C02FDF9" w14:textId="5F479718" w:rsidR="006361FC" w:rsidRPr="007054B5" w:rsidRDefault="006361FC" w:rsidP="00223B71">
      <w:pPr>
        <w:rPr>
          <w:lang w:val="en-US"/>
        </w:rPr>
      </w:pPr>
      <w:r w:rsidRPr="007054B5">
        <w:rPr>
          <w:lang w:val="en-US"/>
        </w:rPr>
        <w:t xml:space="preserve">Tarifs de 5 </w:t>
      </w:r>
      <w:r w:rsidR="003D10C3" w:rsidRPr="007054B5">
        <w:rPr>
          <w:lang w:val="en-US"/>
        </w:rPr>
        <w:t>€</w:t>
      </w:r>
      <w:r w:rsidRPr="007054B5">
        <w:rPr>
          <w:lang w:val="en-US"/>
        </w:rPr>
        <w:t xml:space="preserve"> à 12 </w:t>
      </w:r>
      <w:r w:rsidR="003D10C3" w:rsidRPr="007054B5">
        <w:rPr>
          <w:lang w:val="en-US"/>
        </w:rPr>
        <w:t>€</w:t>
      </w:r>
    </w:p>
    <w:p w14:paraId="7F1225E8" w14:textId="77777777" w:rsidR="003D10C3" w:rsidRPr="007054B5" w:rsidRDefault="003D10C3" w:rsidP="00223B71">
      <w:pPr>
        <w:rPr>
          <w:lang w:val="en-US"/>
        </w:rPr>
      </w:pPr>
    </w:p>
    <w:p w14:paraId="09D6153F" w14:textId="77777777" w:rsidR="006361FC" w:rsidRPr="00282DCE" w:rsidRDefault="006361FC" w:rsidP="00223B71">
      <w:pPr>
        <w:rPr>
          <w:lang w:val="en-US"/>
        </w:rPr>
      </w:pPr>
      <w:r w:rsidRPr="00282DCE">
        <w:rPr>
          <w:lang w:val="en-US"/>
        </w:rPr>
        <w:t>Concert</w:t>
      </w:r>
    </w:p>
    <w:p w14:paraId="74F9D8EA" w14:textId="77777777" w:rsidR="006361FC" w:rsidRPr="007E5C61" w:rsidRDefault="006361FC" w:rsidP="00223B71">
      <w:pPr>
        <w:rPr>
          <w:lang w:val="en-US"/>
        </w:rPr>
      </w:pPr>
      <w:r w:rsidRPr="007E5C61">
        <w:rPr>
          <w:lang w:val="en-US"/>
        </w:rPr>
        <w:t>Old school funky family</w:t>
      </w:r>
    </w:p>
    <w:p w14:paraId="300390B4" w14:textId="77777777" w:rsidR="006361FC" w:rsidRPr="007054B5" w:rsidRDefault="006361FC" w:rsidP="00223B71">
      <w:r w:rsidRPr="007054B5">
        <w:t>Montpellier</w:t>
      </w:r>
    </w:p>
    <w:p w14:paraId="13D3216F" w14:textId="77777777" w:rsidR="006361FC" w:rsidRPr="00282DCE" w:rsidRDefault="006361FC" w:rsidP="00223B71">
      <w:r w:rsidRPr="00282DCE">
        <w:t>Le Jam à 21h</w:t>
      </w:r>
    </w:p>
    <w:p w14:paraId="25B66336" w14:textId="77777777" w:rsidR="006361FC" w:rsidRPr="00641A11" w:rsidRDefault="006361FC" w:rsidP="00223B71">
      <w:r w:rsidRPr="00641A11">
        <w:t>lejam.com</w:t>
      </w:r>
    </w:p>
    <w:p w14:paraId="6108D7D2" w14:textId="2AF65BC8" w:rsidR="006361FC" w:rsidRDefault="006361FC" w:rsidP="00223B71">
      <w:r w:rsidRPr="00641A11">
        <w:t xml:space="preserve">Tarifs de 5 </w:t>
      </w:r>
      <w:r w:rsidR="003D10C3">
        <w:t>€</w:t>
      </w:r>
      <w:r w:rsidRPr="00641A11">
        <w:t xml:space="preserve"> à 12 </w:t>
      </w:r>
      <w:r w:rsidR="003D10C3">
        <w:t>€</w:t>
      </w:r>
    </w:p>
    <w:p w14:paraId="587C6BAE" w14:textId="77777777" w:rsidR="003D10C3" w:rsidRPr="00641A11" w:rsidRDefault="003D10C3" w:rsidP="00223B71"/>
    <w:p w14:paraId="2B4C7EE3" w14:textId="3189203E" w:rsidR="006361FC" w:rsidRPr="00641A11" w:rsidRDefault="006361FC" w:rsidP="00223B71">
      <w:r w:rsidRPr="00641A11">
        <w:t>Du 6 d</w:t>
      </w:r>
      <w:r w:rsidR="003D10C3">
        <w:t>é</w:t>
      </w:r>
      <w:r w:rsidRPr="00641A11">
        <w:t>cembre au 8 f</w:t>
      </w:r>
      <w:r w:rsidR="003D10C3">
        <w:t>é</w:t>
      </w:r>
      <w:r w:rsidRPr="00641A11">
        <w:t>vrier</w:t>
      </w:r>
    </w:p>
    <w:p w14:paraId="30AC9E03" w14:textId="77777777" w:rsidR="006361FC" w:rsidRPr="00641A11" w:rsidRDefault="006361FC" w:rsidP="00223B71">
      <w:r w:rsidRPr="00641A11">
        <w:t>ThÉÂtre</w:t>
      </w:r>
    </w:p>
    <w:p w14:paraId="6936A0DE" w14:textId="77777777" w:rsidR="006361FC" w:rsidRPr="00641A11" w:rsidRDefault="006361FC" w:rsidP="00223B71">
      <w:r w:rsidRPr="00641A11">
        <w:t>Mon cul sur la commode</w:t>
      </w:r>
    </w:p>
    <w:p w14:paraId="6FC6654C" w14:textId="77777777" w:rsidR="006361FC" w:rsidRPr="00641A11" w:rsidRDefault="006361FC" w:rsidP="00223B71">
      <w:r w:rsidRPr="00641A11">
        <w:t>Saint Jean de Védas</w:t>
      </w:r>
    </w:p>
    <w:p w14:paraId="29291018" w14:textId="77777777" w:rsidR="006361FC" w:rsidRPr="00641A11" w:rsidRDefault="006361FC" w:rsidP="00223B71">
      <w:r w:rsidRPr="00641A11">
        <w:t>La Chocolaterie</w:t>
      </w:r>
    </w:p>
    <w:p w14:paraId="275B2962" w14:textId="77777777" w:rsidR="006361FC" w:rsidRPr="00641A11" w:rsidRDefault="006361FC" w:rsidP="00223B71">
      <w:r w:rsidRPr="00641A11">
        <w:t>lachocolaterie.org</w:t>
      </w:r>
    </w:p>
    <w:p w14:paraId="6F4F6512" w14:textId="5E0A0A22" w:rsidR="006361FC" w:rsidRDefault="006361FC" w:rsidP="00223B71">
      <w:r w:rsidRPr="00641A11">
        <w:t xml:space="preserve">TariFs de 10 </w:t>
      </w:r>
      <w:r w:rsidR="003D10C3">
        <w:t>€</w:t>
      </w:r>
      <w:r w:rsidRPr="00641A11">
        <w:t xml:space="preserve"> à 18 </w:t>
      </w:r>
      <w:r w:rsidR="003D10C3">
        <w:t>€</w:t>
      </w:r>
    </w:p>
    <w:p w14:paraId="482BD6DB" w14:textId="77777777" w:rsidR="003D10C3" w:rsidRPr="00641A11" w:rsidRDefault="003D10C3" w:rsidP="00223B71"/>
    <w:p w14:paraId="53E566E3" w14:textId="77777777" w:rsidR="006361FC" w:rsidRPr="00641A11" w:rsidRDefault="006361FC" w:rsidP="00223B71">
      <w:r w:rsidRPr="00641A11">
        <w:t>Samedi 7 dÉcembre</w:t>
      </w:r>
    </w:p>
    <w:p w14:paraId="22A8FC57" w14:textId="77777777" w:rsidR="006361FC" w:rsidRPr="00641A11" w:rsidRDefault="006361FC" w:rsidP="00223B71">
      <w:r w:rsidRPr="00641A11">
        <w:t>FoOtball</w:t>
      </w:r>
    </w:p>
    <w:p w14:paraId="45FA30B8" w14:textId="42339E9C" w:rsidR="006361FC" w:rsidRPr="00641A11" w:rsidRDefault="006361FC" w:rsidP="00223B71">
      <w:r w:rsidRPr="00641A11">
        <w:t>Montpellier/PSG</w:t>
      </w:r>
    </w:p>
    <w:p w14:paraId="2A2BD484" w14:textId="77777777" w:rsidR="006361FC" w:rsidRPr="00641A11" w:rsidRDefault="006361FC" w:rsidP="00223B71">
      <w:r w:rsidRPr="00641A11">
        <w:t>Ligue 1.</w:t>
      </w:r>
    </w:p>
    <w:p w14:paraId="6E84A557" w14:textId="77777777" w:rsidR="006361FC" w:rsidRPr="00641A11" w:rsidRDefault="006361FC" w:rsidP="00223B71">
      <w:r w:rsidRPr="00641A11">
        <w:t>Montpellier</w:t>
      </w:r>
    </w:p>
    <w:p w14:paraId="71C7EF31" w14:textId="77777777" w:rsidR="006361FC" w:rsidRPr="00641A11" w:rsidRDefault="006361FC" w:rsidP="00223B71">
      <w:r w:rsidRPr="00641A11">
        <w:t>Stade de la Mosson</w:t>
      </w:r>
    </w:p>
    <w:p w14:paraId="1E301CEB" w14:textId="77777777" w:rsidR="006361FC" w:rsidRDefault="006361FC" w:rsidP="00223B71">
      <w:r w:rsidRPr="00641A11">
        <w:t>mhscfoot.com</w:t>
      </w:r>
    </w:p>
    <w:p w14:paraId="74A6BCA4" w14:textId="77777777" w:rsidR="003D10C3" w:rsidRPr="00641A11" w:rsidRDefault="003D10C3" w:rsidP="00223B71"/>
    <w:p w14:paraId="36D22F6D" w14:textId="77777777" w:rsidR="006361FC" w:rsidRPr="00641A11" w:rsidRDefault="006361FC" w:rsidP="00223B71">
      <w:r w:rsidRPr="00641A11">
        <w:t>Tradition</w:t>
      </w:r>
    </w:p>
    <w:p w14:paraId="38722A16" w14:textId="77777777" w:rsidR="006361FC" w:rsidRPr="00641A11" w:rsidRDefault="006361FC" w:rsidP="00223B71">
      <w:r w:rsidRPr="00641A11">
        <w:t>Le charroi des olives</w:t>
      </w:r>
    </w:p>
    <w:p w14:paraId="0EC55E65" w14:textId="77777777" w:rsidR="006361FC" w:rsidRPr="00641A11" w:rsidRDefault="006361FC" w:rsidP="00223B71">
      <w:r w:rsidRPr="00641A11">
        <w:t>Saint Geniès des Mourgues</w:t>
      </w:r>
    </w:p>
    <w:p w14:paraId="44C2F859" w14:textId="77777777" w:rsidR="006361FC" w:rsidRPr="00641A11" w:rsidRDefault="006361FC" w:rsidP="00223B71">
      <w:r w:rsidRPr="00641A11">
        <w:t>Place de la Fraternité à 4h du matin</w:t>
      </w:r>
    </w:p>
    <w:p w14:paraId="06BE35E4" w14:textId="77777777" w:rsidR="006361FC" w:rsidRPr="00641A11" w:rsidRDefault="006361FC" w:rsidP="00223B71">
      <w:r w:rsidRPr="00641A11">
        <w:t xml:space="preserve">Inscription obligatoire </w:t>
      </w:r>
    </w:p>
    <w:p w14:paraId="4A263136" w14:textId="77777777" w:rsidR="006361FC" w:rsidRPr="00641A11" w:rsidRDefault="006361FC" w:rsidP="00223B71">
      <w:r w:rsidRPr="00641A11">
        <w:t>06 14 41 75 40</w:t>
      </w:r>
    </w:p>
    <w:p w14:paraId="363AC61A" w14:textId="77777777" w:rsidR="006361FC" w:rsidRDefault="006361FC" w:rsidP="00223B71">
      <w:r w:rsidRPr="00641A11">
        <w:t>Entrée libre</w:t>
      </w:r>
    </w:p>
    <w:p w14:paraId="3B9FE2C7" w14:textId="77777777" w:rsidR="003D10C3" w:rsidRPr="00641A11" w:rsidRDefault="003D10C3" w:rsidP="00223B71"/>
    <w:p w14:paraId="07CE92FD" w14:textId="77777777" w:rsidR="006361FC" w:rsidRPr="00641A11" w:rsidRDefault="006361FC" w:rsidP="00223B71">
      <w:r w:rsidRPr="00641A11">
        <w:t>Concert</w:t>
      </w:r>
    </w:p>
    <w:p w14:paraId="1AE9A896" w14:textId="77777777" w:rsidR="006361FC" w:rsidRPr="00641A11" w:rsidRDefault="006361FC" w:rsidP="00223B71">
      <w:r w:rsidRPr="00641A11">
        <w:t>De Broadway à Piccadilly</w:t>
      </w:r>
    </w:p>
    <w:p w14:paraId="10F55092" w14:textId="77777777" w:rsidR="006361FC" w:rsidRPr="00641A11" w:rsidRDefault="006361FC" w:rsidP="00223B71">
      <w:r w:rsidRPr="00641A11">
        <w:t>Par le chœur universitaire de Montpellier Méditerranée et l’ensemble vocal Allegre’Thau.</w:t>
      </w:r>
    </w:p>
    <w:p w14:paraId="2E20AEDB" w14:textId="77777777" w:rsidR="006361FC" w:rsidRPr="00641A11" w:rsidRDefault="006361FC" w:rsidP="00223B71">
      <w:r w:rsidRPr="00641A11">
        <w:lastRenderedPageBreak/>
        <w:t>Montpellier</w:t>
      </w:r>
    </w:p>
    <w:p w14:paraId="36E0DBC7" w14:textId="77777777" w:rsidR="006361FC" w:rsidRPr="00641A11" w:rsidRDefault="006361FC" w:rsidP="00223B71">
      <w:r w:rsidRPr="00641A11">
        <w:t>Temple Maguelone à 20h30</w:t>
      </w:r>
    </w:p>
    <w:p w14:paraId="6B5C416C" w14:textId="77777777" w:rsidR="006361FC" w:rsidRPr="00641A11" w:rsidRDefault="006361FC" w:rsidP="00223B71">
      <w:proofErr w:type="gramStart"/>
      <w:r w:rsidRPr="00641A11">
        <w:t>choeuruniv-montpellier.fr</w:t>
      </w:r>
      <w:proofErr w:type="gramEnd"/>
    </w:p>
    <w:p w14:paraId="4D46CE29" w14:textId="0DCD2092" w:rsidR="006361FC" w:rsidRDefault="006361FC" w:rsidP="00223B71">
      <w:r w:rsidRPr="00641A11">
        <w:t xml:space="preserve">Tarifs 12 </w:t>
      </w:r>
      <w:r w:rsidR="003D10C3">
        <w:t>€</w:t>
      </w:r>
      <w:r w:rsidRPr="00641A11">
        <w:t xml:space="preserve"> et 15 </w:t>
      </w:r>
      <w:r w:rsidR="003D10C3">
        <w:t>€</w:t>
      </w:r>
    </w:p>
    <w:p w14:paraId="7FCBC83A" w14:textId="77777777" w:rsidR="003D10C3" w:rsidRPr="00641A11" w:rsidRDefault="003D10C3" w:rsidP="00223B71"/>
    <w:p w14:paraId="305FD389" w14:textId="42E5B4A1" w:rsidR="006361FC" w:rsidRPr="00641A11" w:rsidRDefault="006361FC" w:rsidP="00223B71">
      <w:r w:rsidRPr="00641A11">
        <w:t>Animation solidarit</w:t>
      </w:r>
      <w:r w:rsidR="003D10C3">
        <w:t>é</w:t>
      </w:r>
    </w:p>
    <w:p w14:paraId="67430409" w14:textId="77777777" w:rsidR="006361FC" w:rsidRPr="00641A11" w:rsidRDefault="006361FC" w:rsidP="00223B71">
      <w:r w:rsidRPr="00641A11">
        <w:t>Téléthon aquatique</w:t>
      </w:r>
    </w:p>
    <w:p w14:paraId="10FEC23C" w14:textId="77777777" w:rsidR="006361FC" w:rsidRPr="00641A11" w:rsidRDefault="006361FC" w:rsidP="00223B71">
      <w:r w:rsidRPr="00641A11">
        <w:t>Nombreuses animations gratuites.</w:t>
      </w:r>
    </w:p>
    <w:p w14:paraId="186E4008" w14:textId="77777777" w:rsidR="006361FC" w:rsidRPr="00641A11" w:rsidRDefault="006361FC" w:rsidP="00223B71">
      <w:r w:rsidRPr="00641A11">
        <w:t>Montpellier</w:t>
      </w:r>
    </w:p>
    <w:p w14:paraId="589B2A47" w14:textId="77777777" w:rsidR="006361FC" w:rsidRPr="00641A11" w:rsidRDefault="006361FC" w:rsidP="00223B71">
      <w:r w:rsidRPr="00641A11">
        <w:t xml:space="preserve">Piscine Jean Vives </w:t>
      </w:r>
    </w:p>
    <w:p w14:paraId="53B1C88C" w14:textId="77777777" w:rsidR="006361FC" w:rsidRPr="00641A11" w:rsidRDefault="006361FC" w:rsidP="00223B71">
      <w:proofErr w:type="gramStart"/>
      <w:r w:rsidRPr="00641A11">
        <w:t>de</w:t>
      </w:r>
      <w:proofErr w:type="gramEnd"/>
      <w:r w:rsidRPr="00641A11">
        <w:t xml:space="preserve"> 13h30 à 18h15</w:t>
      </w:r>
    </w:p>
    <w:p w14:paraId="66678C22" w14:textId="77777777" w:rsidR="006361FC" w:rsidRPr="00641A11" w:rsidRDefault="006361FC" w:rsidP="00223B71">
      <w:r w:rsidRPr="00641A11">
        <w:t>billetterie-piscines.montpellier3m.fr</w:t>
      </w:r>
    </w:p>
    <w:p w14:paraId="2D77D60F" w14:textId="1EDB5D00" w:rsidR="006361FC" w:rsidRDefault="006361FC" w:rsidP="00223B71">
      <w:r w:rsidRPr="00641A11">
        <w:t xml:space="preserve">Tarif unique solidaire 3 </w:t>
      </w:r>
      <w:r w:rsidR="00D06D71">
        <w:t>€</w:t>
      </w:r>
    </w:p>
    <w:p w14:paraId="608B93C7" w14:textId="77777777" w:rsidR="00D06D71" w:rsidRPr="00641A11" w:rsidRDefault="00D06D71" w:rsidP="00223B71"/>
    <w:p w14:paraId="695BD1E4" w14:textId="77777777" w:rsidR="006361FC" w:rsidRPr="00641A11" w:rsidRDefault="006361FC" w:rsidP="00223B71">
      <w:r w:rsidRPr="00641A11">
        <w:t>Concert</w:t>
      </w:r>
    </w:p>
    <w:p w14:paraId="02900CDF" w14:textId="77777777" w:rsidR="006361FC" w:rsidRPr="00641A11" w:rsidRDefault="006361FC" w:rsidP="00223B71">
      <w:r w:rsidRPr="00641A11">
        <w:t>Cosmic Groove</w:t>
      </w:r>
    </w:p>
    <w:p w14:paraId="6B4A6FD8" w14:textId="77777777" w:rsidR="006361FC" w:rsidRPr="00641A11" w:rsidRDefault="006361FC" w:rsidP="00223B71">
      <w:r w:rsidRPr="00641A11">
        <w:t>Les 20 ans de Cosmic Groove.</w:t>
      </w:r>
    </w:p>
    <w:p w14:paraId="21B1B173" w14:textId="77777777" w:rsidR="006361FC" w:rsidRPr="00641A11" w:rsidRDefault="006361FC" w:rsidP="00223B71">
      <w:r w:rsidRPr="00641A11">
        <w:t>Montpellier</w:t>
      </w:r>
    </w:p>
    <w:p w14:paraId="38F15C9F" w14:textId="77777777" w:rsidR="006361FC" w:rsidRPr="00641A11" w:rsidRDefault="006361FC" w:rsidP="00223B71">
      <w:r w:rsidRPr="00641A11">
        <w:t>Domaine d’O à 18h15</w:t>
      </w:r>
    </w:p>
    <w:p w14:paraId="1E7B236B" w14:textId="77777777" w:rsidR="006361FC" w:rsidRPr="00641A11" w:rsidRDefault="006361FC" w:rsidP="00223B71">
      <w:r w:rsidRPr="00641A11">
        <w:t>domainedo.fr</w:t>
      </w:r>
    </w:p>
    <w:p w14:paraId="750A89AC" w14:textId="370F11DB" w:rsidR="006361FC" w:rsidRDefault="006361FC" w:rsidP="00223B71">
      <w:r w:rsidRPr="00641A11">
        <w:t xml:space="preserve">Tarifs de 6 </w:t>
      </w:r>
      <w:r w:rsidR="00D06D71">
        <w:t>€</w:t>
      </w:r>
      <w:r w:rsidRPr="00641A11">
        <w:t xml:space="preserve"> à 30 </w:t>
      </w:r>
      <w:r w:rsidR="00D06D71">
        <w:t>€</w:t>
      </w:r>
    </w:p>
    <w:p w14:paraId="65B11DC5" w14:textId="77777777" w:rsidR="00D06D71" w:rsidRPr="00641A11" w:rsidRDefault="00D06D71" w:rsidP="00223B71"/>
    <w:p w14:paraId="30508877" w14:textId="77777777" w:rsidR="006361FC" w:rsidRPr="00641A11" w:rsidRDefault="006361FC" w:rsidP="00223B71">
      <w:r w:rsidRPr="00641A11">
        <w:t>WATER-POLO</w:t>
      </w:r>
    </w:p>
    <w:p w14:paraId="5EAF60C3" w14:textId="582CC032" w:rsidR="006361FC" w:rsidRPr="00641A11" w:rsidRDefault="006361FC" w:rsidP="00223B71">
      <w:r w:rsidRPr="00641A11">
        <w:t>Montpellier/Tourcoing</w:t>
      </w:r>
    </w:p>
    <w:p w14:paraId="091FFD53" w14:textId="77777777" w:rsidR="006361FC" w:rsidRPr="00641A11" w:rsidRDefault="006361FC" w:rsidP="00223B71">
      <w:r w:rsidRPr="00641A11">
        <w:t>Championnat de France Élite.</w:t>
      </w:r>
    </w:p>
    <w:p w14:paraId="2B45FC85" w14:textId="77777777" w:rsidR="006361FC" w:rsidRPr="00641A11" w:rsidRDefault="006361FC" w:rsidP="00223B71">
      <w:r w:rsidRPr="00641A11">
        <w:t>Montpellier</w:t>
      </w:r>
    </w:p>
    <w:p w14:paraId="36F549F7" w14:textId="77777777" w:rsidR="006361FC" w:rsidRPr="00641A11" w:rsidRDefault="006361FC" w:rsidP="00223B71">
      <w:r w:rsidRPr="00641A11">
        <w:t>Piscine olympique d’Antigone</w:t>
      </w:r>
    </w:p>
    <w:p w14:paraId="7B2365CA" w14:textId="77777777" w:rsidR="006361FC" w:rsidRDefault="006361FC" w:rsidP="00223B71">
      <w:r w:rsidRPr="00641A11">
        <w:t>montpellierwaterpolo.com</w:t>
      </w:r>
    </w:p>
    <w:p w14:paraId="47D61C80" w14:textId="77777777" w:rsidR="00D06D71" w:rsidRPr="00641A11" w:rsidRDefault="00D06D71" w:rsidP="00223B71"/>
    <w:p w14:paraId="1804E727" w14:textId="12E5F41A" w:rsidR="006361FC" w:rsidRPr="00641A11" w:rsidRDefault="006361FC" w:rsidP="00223B71">
      <w:r w:rsidRPr="00641A11">
        <w:t>Les 7 et 8 d</w:t>
      </w:r>
      <w:r w:rsidR="00D06D71">
        <w:t>é</w:t>
      </w:r>
      <w:r w:rsidRPr="00641A11">
        <w:t>cembre</w:t>
      </w:r>
    </w:p>
    <w:p w14:paraId="0F2484E2" w14:textId="77777777" w:rsidR="006361FC" w:rsidRPr="00641A11" w:rsidRDefault="006361FC" w:rsidP="00223B71">
      <w:r w:rsidRPr="00641A11">
        <w:t>Jeunesse</w:t>
      </w:r>
    </w:p>
    <w:p w14:paraId="070A910C" w14:textId="77777777" w:rsidR="006361FC" w:rsidRPr="00641A11" w:rsidRDefault="006361FC" w:rsidP="00223B71">
      <w:r w:rsidRPr="00641A11">
        <w:t>Animations au lac</w:t>
      </w:r>
    </w:p>
    <w:p w14:paraId="3B6B1CA7" w14:textId="77777777" w:rsidR="006361FC" w:rsidRPr="00641A11" w:rsidRDefault="006361FC" w:rsidP="00223B71">
      <w:r w:rsidRPr="00641A11">
        <w:t>Dans le cadre du Téléthon.</w:t>
      </w:r>
    </w:p>
    <w:p w14:paraId="1736FB5A" w14:textId="77777777" w:rsidR="006361FC" w:rsidRPr="00641A11" w:rsidRDefault="006361FC" w:rsidP="00223B71">
      <w:r w:rsidRPr="00641A11">
        <w:t>Le Crès</w:t>
      </w:r>
    </w:p>
    <w:p w14:paraId="33556684" w14:textId="77777777" w:rsidR="006361FC" w:rsidRPr="00641A11" w:rsidRDefault="006361FC" w:rsidP="00223B71">
      <w:r w:rsidRPr="00641A11">
        <w:t>Le lac à 10h</w:t>
      </w:r>
    </w:p>
    <w:p w14:paraId="6E4A9FFB" w14:textId="77777777" w:rsidR="006361FC" w:rsidRDefault="006361FC" w:rsidP="00223B71">
      <w:proofErr w:type="gramStart"/>
      <w:r w:rsidRPr="00641A11">
        <w:t>ville-lecres.eu</w:t>
      </w:r>
      <w:proofErr w:type="gramEnd"/>
    </w:p>
    <w:p w14:paraId="1AD247DD" w14:textId="77777777" w:rsidR="00D06D71" w:rsidRPr="00641A11" w:rsidRDefault="00D06D71" w:rsidP="00223B71"/>
    <w:p w14:paraId="3FE84BB5" w14:textId="101D0236" w:rsidR="006361FC" w:rsidRPr="00641A11" w:rsidRDefault="006361FC" w:rsidP="00223B71">
      <w:r w:rsidRPr="00641A11">
        <w:t>Les 8 et 9 d</w:t>
      </w:r>
      <w:r w:rsidR="00D06D71">
        <w:t>é</w:t>
      </w:r>
      <w:r w:rsidRPr="00641A11">
        <w:t>cembre</w:t>
      </w:r>
    </w:p>
    <w:p w14:paraId="4DAD2B68" w14:textId="77777777" w:rsidR="006361FC" w:rsidRPr="00641A11" w:rsidRDefault="006361FC" w:rsidP="00223B71">
      <w:r w:rsidRPr="00641A11">
        <w:t>ThÉÂtre</w:t>
      </w:r>
    </w:p>
    <w:p w14:paraId="076707A8" w14:textId="77777777" w:rsidR="006361FC" w:rsidRPr="00641A11" w:rsidRDefault="006361FC" w:rsidP="00223B71">
      <w:r w:rsidRPr="00641A11">
        <w:t>Le trou</w:t>
      </w:r>
    </w:p>
    <w:p w14:paraId="169D6777" w14:textId="77777777" w:rsidR="006361FC" w:rsidRPr="00641A11" w:rsidRDefault="006361FC" w:rsidP="00223B71">
      <w:r w:rsidRPr="00641A11">
        <w:t>Montpellier</w:t>
      </w:r>
    </w:p>
    <w:p w14:paraId="2F96F2E2" w14:textId="77777777" w:rsidR="006361FC" w:rsidRPr="00641A11" w:rsidRDefault="006361FC" w:rsidP="00223B71">
      <w:r w:rsidRPr="00641A11">
        <w:t>Hangar théâtre à 20h</w:t>
      </w:r>
    </w:p>
    <w:p w14:paraId="4CF099D9" w14:textId="77777777" w:rsidR="006361FC" w:rsidRPr="00641A11" w:rsidRDefault="006361FC" w:rsidP="00223B71">
      <w:r w:rsidRPr="00641A11">
        <w:t>collectiflapproche@gmail.com</w:t>
      </w:r>
    </w:p>
    <w:p w14:paraId="454AFA31" w14:textId="3575D3D5" w:rsidR="006361FC" w:rsidRDefault="006361FC" w:rsidP="00223B71">
      <w:r w:rsidRPr="00641A11">
        <w:t xml:space="preserve">Tarif 10 </w:t>
      </w:r>
      <w:r w:rsidR="00D06D71">
        <w:t>€</w:t>
      </w:r>
    </w:p>
    <w:p w14:paraId="43EA89D0" w14:textId="77777777" w:rsidR="00D06D71" w:rsidRPr="00641A11" w:rsidRDefault="00D06D71" w:rsidP="00223B71"/>
    <w:p w14:paraId="686CF3E7" w14:textId="77777777" w:rsidR="006361FC" w:rsidRPr="00641A11" w:rsidRDefault="006361FC" w:rsidP="00223B71">
      <w:r w:rsidRPr="00641A11">
        <w:t>Mardi 10 dÉcembre</w:t>
      </w:r>
    </w:p>
    <w:p w14:paraId="36D5D769" w14:textId="77777777" w:rsidR="006361FC" w:rsidRPr="00641A11" w:rsidRDefault="006361FC" w:rsidP="00223B71">
      <w:r w:rsidRPr="00641A11">
        <w:lastRenderedPageBreak/>
        <w:t>Patinage</w:t>
      </w:r>
    </w:p>
    <w:p w14:paraId="44B59F9A" w14:textId="77777777" w:rsidR="006361FC" w:rsidRPr="00641A11" w:rsidRDefault="006361FC" w:rsidP="00223B71">
      <w:r w:rsidRPr="00641A11">
        <w:t xml:space="preserve">Spectacle sur </w:t>
      </w:r>
    </w:p>
    <w:p w14:paraId="06B8A33A" w14:textId="77777777" w:rsidR="006361FC" w:rsidRPr="00641A11" w:rsidRDefault="006361FC" w:rsidP="00223B71">
      <w:proofErr w:type="gramStart"/>
      <w:r w:rsidRPr="00641A11">
        <w:t>glace</w:t>
      </w:r>
      <w:proofErr w:type="gramEnd"/>
      <w:r w:rsidRPr="00641A11">
        <w:t xml:space="preserve"> de Noël</w:t>
      </w:r>
    </w:p>
    <w:p w14:paraId="745A9819" w14:textId="77777777" w:rsidR="006361FC" w:rsidRPr="00641A11" w:rsidRDefault="006361FC" w:rsidP="00223B71">
      <w:r w:rsidRPr="00641A11">
        <w:t>Montpellier</w:t>
      </w:r>
    </w:p>
    <w:p w14:paraId="5289E17B" w14:textId="77777777" w:rsidR="006361FC" w:rsidRPr="00641A11" w:rsidRDefault="006361FC" w:rsidP="00223B71">
      <w:r w:rsidRPr="00641A11">
        <w:t>Végapolis à 19h</w:t>
      </w:r>
    </w:p>
    <w:p w14:paraId="0E9C02D4" w14:textId="77777777" w:rsidR="006361FC" w:rsidRPr="00641A11" w:rsidRDefault="006361FC" w:rsidP="00223B71">
      <w:r w:rsidRPr="00641A11">
        <w:t>vegapolis.fr</w:t>
      </w:r>
    </w:p>
    <w:p w14:paraId="12253C03" w14:textId="281DEE67" w:rsidR="006361FC" w:rsidRDefault="006361FC" w:rsidP="00223B71">
      <w:r w:rsidRPr="00641A11">
        <w:t xml:space="preserve">Tarifs 12 </w:t>
      </w:r>
      <w:r w:rsidR="00D06D71">
        <w:t>€</w:t>
      </w:r>
      <w:r w:rsidRPr="00641A11">
        <w:t xml:space="preserve"> et 15 </w:t>
      </w:r>
      <w:r w:rsidR="00D06D71">
        <w:t>€</w:t>
      </w:r>
    </w:p>
    <w:p w14:paraId="044C51D9" w14:textId="77777777" w:rsidR="00D06D71" w:rsidRDefault="00D06D71" w:rsidP="00223B71"/>
    <w:p w14:paraId="1F4FAFAD" w14:textId="77777777" w:rsidR="00D06D71" w:rsidRPr="00641A11" w:rsidRDefault="00D06D71" w:rsidP="00223B71"/>
    <w:p w14:paraId="397BED06" w14:textId="2EAD6870" w:rsidR="006361FC" w:rsidRPr="00641A11" w:rsidRDefault="006361FC" w:rsidP="00223B71">
      <w:proofErr w:type="gramStart"/>
      <w:r w:rsidRPr="00641A11">
        <w:t>les</w:t>
      </w:r>
      <w:proofErr w:type="gramEnd"/>
      <w:r w:rsidRPr="00641A11">
        <w:t xml:space="preserve"> 10 et 11 d</w:t>
      </w:r>
      <w:r w:rsidR="00D06D71">
        <w:t>é</w:t>
      </w:r>
      <w:r w:rsidRPr="00641A11">
        <w:t>cembre</w:t>
      </w:r>
    </w:p>
    <w:p w14:paraId="6240BFEA" w14:textId="7A703590" w:rsidR="006361FC" w:rsidRPr="00641A11" w:rsidRDefault="006361FC" w:rsidP="00223B71">
      <w:r w:rsidRPr="00641A11">
        <w:t>Th</w:t>
      </w:r>
      <w:r w:rsidR="00D06D71">
        <w:t>éâ</w:t>
      </w:r>
      <w:r w:rsidRPr="00641A11">
        <w:t>tre</w:t>
      </w:r>
    </w:p>
    <w:p w14:paraId="690F71CF" w14:textId="77777777" w:rsidR="006361FC" w:rsidRPr="00641A11" w:rsidRDefault="006361FC" w:rsidP="00223B71">
      <w:r w:rsidRPr="00641A11">
        <w:t xml:space="preserve">Ensaio para </w:t>
      </w:r>
    </w:p>
    <w:p w14:paraId="108E116E" w14:textId="77777777" w:rsidR="006361FC" w:rsidRPr="00641A11" w:rsidRDefault="006361FC" w:rsidP="00223B71">
      <w:proofErr w:type="gramStart"/>
      <w:r w:rsidRPr="00641A11">
        <w:t>uma</w:t>
      </w:r>
      <w:proofErr w:type="gramEnd"/>
      <w:r w:rsidRPr="00641A11">
        <w:t xml:space="preserve"> cartografia</w:t>
      </w:r>
    </w:p>
    <w:p w14:paraId="353F6CC6" w14:textId="77777777" w:rsidR="006361FC" w:rsidRPr="00641A11" w:rsidRDefault="006361FC" w:rsidP="00223B71">
      <w:r w:rsidRPr="00641A11">
        <w:t>Montpellier</w:t>
      </w:r>
    </w:p>
    <w:p w14:paraId="5D3CAA2A" w14:textId="77777777" w:rsidR="006361FC" w:rsidRPr="00641A11" w:rsidRDefault="006361FC" w:rsidP="00223B71">
      <w:r w:rsidRPr="00641A11">
        <w:t>Théâtre des 13 vents à 20h</w:t>
      </w:r>
    </w:p>
    <w:p w14:paraId="7B58FCF9" w14:textId="77777777" w:rsidR="006361FC" w:rsidRPr="00641A11" w:rsidRDefault="006361FC" w:rsidP="00223B71">
      <w:r w:rsidRPr="00641A11">
        <w:t>13 vents.fr</w:t>
      </w:r>
    </w:p>
    <w:p w14:paraId="1FEDD5FE" w14:textId="491D2BE6" w:rsidR="006361FC" w:rsidRDefault="006361FC" w:rsidP="00223B71">
      <w:r w:rsidRPr="00641A11">
        <w:t xml:space="preserve">Tarifs de 5 </w:t>
      </w:r>
      <w:r w:rsidR="00D06D71">
        <w:t>€</w:t>
      </w:r>
      <w:r w:rsidRPr="00641A11">
        <w:t xml:space="preserve"> à 22 </w:t>
      </w:r>
      <w:r w:rsidR="00D06D71">
        <w:t>€</w:t>
      </w:r>
    </w:p>
    <w:p w14:paraId="3DC3BBD1" w14:textId="77777777" w:rsidR="00D06D71" w:rsidRPr="00641A11" w:rsidRDefault="00D06D71" w:rsidP="00223B71"/>
    <w:p w14:paraId="02373CBB" w14:textId="77777777" w:rsidR="006361FC" w:rsidRPr="00641A11" w:rsidRDefault="006361FC" w:rsidP="00223B71">
      <w:r w:rsidRPr="00641A11">
        <w:t>Danse</w:t>
      </w:r>
    </w:p>
    <w:p w14:paraId="1C21820A" w14:textId="77777777" w:rsidR="006361FC" w:rsidRPr="00641A11" w:rsidRDefault="006361FC" w:rsidP="00223B71">
      <w:r w:rsidRPr="00641A11">
        <w:t>Sylvain Huc</w:t>
      </w:r>
    </w:p>
    <w:p w14:paraId="4C8684A3" w14:textId="77777777" w:rsidR="006361FC" w:rsidRPr="00641A11" w:rsidRDefault="006361FC" w:rsidP="00223B71">
      <w:r w:rsidRPr="00641A11">
        <w:t xml:space="preserve">Lex dans le cadre de la saison </w:t>
      </w:r>
    </w:p>
    <w:p w14:paraId="5F9B4B3D" w14:textId="77777777" w:rsidR="006361FC" w:rsidRPr="00641A11" w:rsidRDefault="006361FC" w:rsidP="00223B71">
      <w:proofErr w:type="gramStart"/>
      <w:r w:rsidRPr="00641A11">
        <w:t>de</w:t>
      </w:r>
      <w:proofErr w:type="gramEnd"/>
      <w:r w:rsidRPr="00641A11">
        <w:t xml:space="preserve"> Montpellier Danse.</w:t>
      </w:r>
    </w:p>
    <w:p w14:paraId="63A23DD2" w14:textId="77777777" w:rsidR="006361FC" w:rsidRPr="00641A11" w:rsidRDefault="006361FC" w:rsidP="00223B71">
      <w:r w:rsidRPr="00641A11">
        <w:t>Montpellier</w:t>
      </w:r>
    </w:p>
    <w:p w14:paraId="622A993F" w14:textId="77777777" w:rsidR="006361FC" w:rsidRPr="00641A11" w:rsidRDefault="006361FC" w:rsidP="00223B71">
      <w:r w:rsidRPr="00641A11">
        <w:t xml:space="preserve">Théâtre de la Vignette </w:t>
      </w:r>
    </w:p>
    <w:p w14:paraId="1745FEAD" w14:textId="77777777" w:rsidR="006361FC" w:rsidRPr="00641A11" w:rsidRDefault="006361FC" w:rsidP="00223B71">
      <w:proofErr w:type="gramStart"/>
      <w:r w:rsidRPr="00641A11">
        <w:t>le</w:t>
      </w:r>
      <w:proofErr w:type="gramEnd"/>
      <w:r w:rsidRPr="00641A11">
        <w:t xml:space="preserve"> 10 à 20h et le 11 à 19h15</w:t>
      </w:r>
    </w:p>
    <w:p w14:paraId="7347DED4" w14:textId="77777777" w:rsidR="006361FC" w:rsidRPr="00641A11" w:rsidRDefault="006361FC" w:rsidP="00223B71">
      <w:r w:rsidRPr="00641A11">
        <w:t>montpellierdanse.com</w:t>
      </w:r>
    </w:p>
    <w:p w14:paraId="273C5CC2" w14:textId="223DD2D9" w:rsidR="006361FC" w:rsidRDefault="006361FC" w:rsidP="00223B71">
      <w:r w:rsidRPr="00641A11">
        <w:t xml:space="preserve">Tarifs de 11 </w:t>
      </w:r>
      <w:r w:rsidR="00D06D71">
        <w:t>€</w:t>
      </w:r>
      <w:r w:rsidRPr="00641A11">
        <w:t xml:space="preserve"> à 15 </w:t>
      </w:r>
      <w:r w:rsidR="00D06D71">
        <w:t>€</w:t>
      </w:r>
    </w:p>
    <w:p w14:paraId="7F29EB4C" w14:textId="77777777" w:rsidR="00D06D71" w:rsidRPr="00641A11" w:rsidRDefault="00D06D71" w:rsidP="00223B71"/>
    <w:p w14:paraId="51BF4E20" w14:textId="66753657" w:rsidR="006361FC" w:rsidRPr="00641A11" w:rsidRDefault="006361FC" w:rsidP="00223B71">
      <w:r w:rsidRPr="00641A11">
        <w:t>Mercredi 11 d</w:t>
      </w:r>
      <w:r w:rsidR="00D06D71">
        <w:t>é</w:t>
      </w:r>
      <w:r w:rsidRPr="00641A11">
        <w:t>cembre</w:t>
      </w:r>
    </w:p>
    <w:p w14:paraId="7AD12576" w14:textId="77777777" w:rsidR="00D06D71" w:rsidRPr="00641A11" w:rsidRDefault="00D06D71" w:rsidP="00D06D71">
      <w:r w:rsidRPr="00641A11">
        <w:t>Th</w:t>
      </w:r>
      <w:r>
        <w:t>éâ</w:t>
      </w:r>
      <w:r w:rsidRPr="00641A11">
        <w:t>tre</w:t>
      </w:r>
    </w:p>
    <w:p w14:paraId="2D4B7058" w14:textId="77777777" w:rsidR="006361FC" w:rsidRPr="00641A11" w:rsidRDefault="006361FC" w:rsidP="00223B71">
      <w:r w:rsidRPr="00641A11">
        <w:t>Grou !</w:t>
      </w:r>
    </w:p>
    <w:p w14:paraId="4221A19B" w14:textId="77777777" w:rsidR="006361FC" w:rsidRPr="00641A11" w:rsidRDefault="006361FC" w:rsidP="00223B71">
      <w:r w:rsidRPr="00641A11">
        <w:t>Saint Jean de Védas</w:t>
      </w:r>
    </w:p>
    <w:p w14:paraId="1F4195A5" w14:textId="77777777" w:rsidR="006361FC" w:rsidRPr="00641A11" w:rsidRDefault="006361FC" w:rsidP="00223B71">
      <w:r w:rsidRPr="00641A11">
        <w:t>Chai du Terral à 16h30</w:t>
      </w:r>
    </w:p>
    <w:p w14:paraId="3216A8B8" w14:textId="77777777" w:rsidR="006361FC" w:rsidRPr="00641A11" w:rsidRDefault="006361FC" w:rsidP="00223B71">
      <w:r w:rsidRPr="00641A11">
        <w:t>chaiduterral.com</w:t>
      </w:r>
    </w:p>
    <w:p w14:paraId="2A536327" w14:textId="5F72C053" w:rsidR="006361FC" w:rsidRDefault="006361FC" w:rsidP="00223B71">
      <w:r w:rsidRPr="00641A11">
        <w:t xml:space="preserve">Tarifs de 7 </w:t>
      </w:r>
      <w:r w:rsidR="00D06D71">
        <w:t>€</w:t>
      </w:r>
      <w:r w:rsidRPr="00641A11">
        <w:t xml:space="preserve"> et 10 </w:t>
      </w:r>
      <w:r w:rsidR="00D06D71">
        <w:t>€</w:t>
      </w:r>
    </w:p>
    <w:p w14:paraId="39B2A7BC" w14:textId="77777777" w:rsidR="00D06D71" w:rsidRPr="00641A11" w:rsidRDefault="00D06D71" w:rsidP="00223B71"/>
    <w:p w14:paraId="5C0F8D82" w14:textId="77777777" w:rsidR="006361FC" w:rsidRPr="00641A11" w:rsidRDefault="006361FC" w:rsidP="00223B71">
      <w:r w:rsidRPr="00641A11">
        <w:t>Agora des savoirs</w:t>
      </w:r>
    </w:p>
    <w:p w14:paraId="5BB492DC" w14:textId="77777777" w:rsidR="006361FC" w:rsidRPr="00641A11" w:rsidRDefault="006361FC" w:rsidP="00223B71">
      <w:r w:rsidRPr="00641A11">
        <w:t xml:space="preserve">L’écologie, </w:t>
      </w:r>
    </w:p>
    <w:p w14:paraId="08C41E3A" w14:textId="44970FCF" w:rsidR="006361FC" w:rsidRPr="00641A11" w:rsidRDefault="006361FC" w:rsidP="00223B71">
      <w:proofErr w:type="gramStart"/>
      <w:r w:rsidRPr="00641A11">
        <w:t>les</w:t>
      </w:r>
      <w:proofErr w:type="gramEnd"/>
      <w:r w:rsidRPr="00641A11">
        <w:t xml:space="preserve"> sols, l’agriculture</w:t>
      </w:r>
    </w:p>
    <w:p w14:paraId="66C856E8" w14:textId="77777777" w:rsidR="006361FC" w:rsidRPr="00641A11" w:rsidRDefault="006361FC" w:rsidP="00223B71">
      <w:r w:rsidRPr="00641A11">
        <w:t xml:space="preserve">Dr Sébastien Barrot, IRD, </w:t>
      </w:r>
    </w:p>
    <w:p w14:paraId="55F6B0C1" w14:textId="10EE027A" w:rsidR="006361FC" w:rsidRPr="00641A11" w:rsidRDefault="006361FC" w:rsidP="00223B71">
      <w:proofErr w:type="gramStart"/>
      <w:r w:rsidRPr="00641A11">
        <w:t>ingénieur</w:t>
      </w:r>
      <w:proofErr w:type="gramEnd"/>
      <w:r w:rsidRPr="00641A11">
        <w:t xml:space="preserve"> forestier (Institut d’Écologie et des Sciences de l’Environnement de Paris).</w:t>
      </w:r>
    </w:p>
    <w:p w14:paraId="73E7C1CA" w14:textId="77777777" w:rsidR="006361FC" w:rsidRPr="00641A11" w:rsidRDefault="006361FC" w:rsidP="00223B71">
      <w:r w:rsidRPr="00641A11">
        <w:t>Montpellier</w:t>
      </w:r>
    </w:p>
    <w:p w14:paraId="1D024EE2" w14:textId="77777777" w:rsidR="006361FC" w:rsidRPr="00641A11" w:rsidRDefault="006361FC" w:rsidP="00223B71">
      <w:r w:rsidRPr="00641A11">
        <w:t>Centre Rabelais à 20h</w:t>
      </w:r>
    </w:p>
    <w:p w14:paraId="7C98E82C" w14:textId="77777777" w:rsidR="006361FC" w:rsidRPr="00641A11" w:rsidRDefault="006361FC" w:rsidP="00223B71">
      <w:r w:rsidRPr="00641A11">
        <w:t>montpellier.fr</w:t>
      </w:r>
    </w:p>
    <w:p w14:paraId="110FE968" w14:textId="77777777" w:rsidR="006361FC" w:rsidRDefault="006361FC" w:rsidP="00223B71">
      <w:r w:rsidRPr="00641A11">
        <w:t>Entrée libre</w:t>
      </w:r>
    </w:p>
    <w:p w14:paraId="7246606C" w14:textId="77777777" w:rsidR="00D06D71" w:rsidRPr="00641A11" w:rsidRDefault="00D06D71" w:rsidP="00223B71"/>
    <w:p w14:paraId="2A79F35B" w14:textId="77777777" w:rsidR="006361FC" w:rsidRPr="00641A11" w:rsidRDefault="006361FC" w:rsidP="00223B71">
      <w:r w:rsidRPr="00641A11">
        <w:lastRenderedPageBreak/>
        <w:t>Jeudi 12 dÉcembre</w:t>
      </w:r>
    </w:p>
    <w:p w14:paraId="2379A2DB" w14:textId="77777777" w:rsidR="006361FC" w:rsidRPr="00641A11" w:rsidRDefault="006361FC" w:rsidP="00223B71">
      <w:r w:rsidRPr="00641A11">
        <w:t>Concert</w:t>
      </w:r>
    </w:p>
    <w:p w14:paraId="0C697943" w14:textId="77777777" w:rsidR="006361FC" w:rsidRPr="00641A11" w:rsidRDefault="006361FC" w:rsidP="00223B71">
      <w:proofErr w:type="gramStart"/>
      <w:r w:rsidRPr="00641A11">
        <w:t>Soirée lauréats</w:t>
      </w:r>
      <w:proofErr w:type="gramEnd"/>
    </w:p>
    <w:p w14:paraId="455DC0AD" w14:textId="77777777" w:rsidR="006361FC" w:rsidRPr="00641A11" w:rsidRDefault="006361FC" w:rsidP="00223B71">
      <w:r w:rsidRPr="00641A11">
        <w:t>Tremplin Jam</w:t>
      </w:r>
    </w:p>
    <w:p w14:paraId="38B595AC" w14:textId="77777777" w:rsidR="006361FC" w:rsidRPr="00641A11" w:rsidRDefault="006361FC" w:rsidP="00223B71">
      <w:r w:rsidRPr="00641A11">
        <w:t>Montpellier</w:t>
      </w:r>
    </w:p>
    <w:p w14:paraId="293BC5BF" w14:textId="77777777" w:rsidR="006361FC" w:rsidRPr="00641A11" w:rsidRDefault="006361FC" w:rsidP="00223B71">
      <w:r w:rsidRPr="00641A11">
        <w:t>Le Jam à 21h</w:t>
      </w:r>
    </w:p>
    <w:p w14:paraId="751DF731" w14:textId="77777777" w:rsidR="006361FC" w:rsidRPr="00641A11" w:rsidRDefault="006361FC" w:rsidP="00223B71">
      <w:r w:rsidRPr="00641A11">
        <w:t>lejam.com</w:t>
      </w:r>
    </w:p>
    <w:p w14:paraId="19A10598" w14:textId="77777777" w:rsidR="006361FC" w:rsidRDefault="006361FC" w:rsidP="00223B71">
      <w:r w:rsidRPr="00641A11">
        <w:t>Entrée libre</w:t>
      </w:r>
    </w:p>
    <w:p w14:paraId="15E1C3E3" w14:textId="77777777" w:rsidR="00D06D71" w:rsidRPr="00641A11" w:rsidRDefault="00D06D71" w:rsidP="00223B71"/>
    <w:p w14:paraId="5160562F" w14:textId="77777777" w:rsidR="006361FC" w:rsidRPr="00641A11" w:rsidRDefault="006361FC" w:rsidP="00223B71">
      <w:r w:rsidRPr="00641A11">
        <w:t>THÉÂTRE</w:t>
      </w:r>
    </w:p>
    <w:p w14:paraId="14A24E54" w14:textId="50045AF9" w:rsidR="006361FC" w:rsidRPr="00641A11" w:rsidRDefault="006361FC" w:rsidP="00223B71">
      <w:r w:rsidRPr="00641A11">
        <w:t>La grande saga de la Françafrique</w:t>
      </w:r>
    </w:p>
    <w:p w14:paraId="31A3A28A" w14:textId="77777777" w:rsidR="006361FC" w:rsidRPr="00641A11" w:rsidRDefault="006361FC" w:rsidP="00223B71">
      <w:r w:rsidRPr="00641A11">
        <w:t>De Jérôme Colloud et Nicolas Chapoulier.</w:t>
      </w:r>
    </w:p>
    <w:p w14:paraId="6D9F608C" w14:textId="77777777" w:rsidR="006361FC" w:rsidRPr="00641A11" w:rsidRDefault="006361FC" w:rsidP="00223B71">
      <w:r w:rsidRPr="00641A11">
        <w:t>Le Crès</w:t>
      </w:r>
    </w:p>
    <w:p w14:paraId="1647C197" w14:textId="77777777" w:rsidR="006361FC" w:rsidRPr="00641A11" w:rsidRDefault="006361FC" w:rsidP="00223B71">
      <w:r w:rsidRPr="00641A11">
        <w:t>L’Agora à 20h</w:t>
      </w:r>
    </w:p>
    <w:p w14:paraId="59DA7287" w14:textId="77777777" w:rsidR="006361FC" w:rsidRPr="00641A11" w:rsidRDefault="006361FC" w:rsidP="00223B71">
      <w:proofErr w:type="gramStart"/>
      <w:r w:rsidRPr="00641A11">
        <w:t>kiasma-agora.com</w:t>
      </w:r>
      <w:proofErr w:type="gramEnd"/>
    </w:p>
    <w:p w14:paraId="2C68997C" w14:textId="628BA26E" w:rsidR="006361FC" w:rsidRDefault="006361FC" w:rsidP="00223B71">
      <w:r w:rsidRPr="00641A11">
        <w:t xml:space="preserve">TARIFS de 8 </w:t>
      </w:r>
      <w:r w:rsidR="00D06D71">
        <w:t>€</w:t>
      </w:r>
      <w:r w:rsidRPr="00641A11">
        <w:t xml:space="preserve"> à 15 </w:t>
      </w:r>
      <w:r w:rsidR="00D06D71">
        <w:t>€</w:t>
      </w:r>
    </w:p>
    <w:p w14:paraId="11248C79" w14:textId="77777777" w:rsidR="00D06D71" w:rsidRPr="00641A11" w:rsidRDefault="00D06D71" w:rsidP="00223B71"/>
    <w:p w14:paraId="43D4E7DD" w14:textId="77777777" w:rsidR="006361FC" w:rsidRPr="00641A11" w:rsidRDefault="006361FC" w:rsidP="00223B71">
      <w:proofErr w:type="gramStart"/>
      <w:r w:rsidRPr="00641A11">
        <w:t>les</w:t>
      </w:r>
      <w:proofErr w:type="gramEnd"/>
      <w:r w:rsidRPr="00641A11">
        <w:t xml:space="preserve"> 12 et 13 dÉcembre</w:t>
      </w:r>
    </w:p>
    <w:p w14:paraId="1892154A" w14:textId="77777777" w:rsidR="00D06D71" w:rsidRPr="00641A11" w:rsidRDefault="00D06D71" w:rsidP="00D06D71">
      <w:r w:rsidRPr="00641A11">
        <w:t>Th</w:t>
      </w:r>
      <w:r>
        <w:t>éâ</w:t>
      </w:r>
      <w:r w:rsidRPr="00641A11">
        <w:t>tre</w:t>
      </w:r>
    </w:p>
    <w:p w14:paraId="16717E00" w14:textId="77777777" w:rsidR="006361FC" w:rsidRPr="00641A11" w:rsidRDefault="006361FC" w:rsidP="00223B71">
      <w:r w:rsidRPr="00641A11">
        <w:t>Collection d’amants</w:t>
      </w:r>
    </w:p>
    <w:p w14:paraId="1AFB7B34" w14:textId="77777777" w:rsidR="006361FC" w:rsidRPr="00641A11" w:rsidRDefault="006361FC" w:rsidP="00223B71">
      <w:r w:rsidRPr="00641A11">
        <w:t>Montpellier</w:t>
      </w:r>
    </w:p>
    <w:p w14:paraId="3CB22C05" w14:textId="77777777" w:rsidR="006361FC" w:rsidRPr="00641A11" w:rsidRDefault="006361FC" w:rsidP="00223B71">
      <w:r w:rsidRPr="00641A11">
        <w:t>Théâtre des 13 vents à 20h</w:t>
      </w:r>
    </w:p>
    <w:p w14:paraId="1A4F8327" w14:textId="77777777" w:rsidR="006361FC" w:rsidRPr="00641A11" w:rsidRDefault="006361FC" w:rsidP="00223B71">
      <w:r w:rsidRPr="00641A11">
        <w:t>13 vents.fr</w:t>
      </w:r>
    </w:p>
    <w:p w14:paraId="77671FA5" w14:textId="1348F4AF" w:rsidR="006361FC" w:rsidRDefault="006361FC" w:rsidP="00223B71">
      <w:r w:rsidRPr="00641A11">
        <w:t xml:space="preserve">Tarifs de 5 </w:t>
      </w:r>
      <w:r w:rsidR="00D06D71">
        <w:t>€</w:t>
      </w:r>
      <w:r w:rsidRPr="00641A11">
        <w:t xml:space="preserve"> à 22 </w:t>
      </w:r>
      <w:r w:rsidR="00D06D71">
        <w:t>€</w:t>
      </w:r>
    </w:p>
    <w:p w14:paraId="37476CA2" w14:textId="77777777" w:rsidR="00D06D71" w:rsidRPr="00641A11" w:rsidRDefault="00D06D71" w:rsidP="00223B71"/>
    <w:p w14:paraId="4A35EAC9" w14:textId="4BBE120A" w:rsidR="006361FC" w:rsidRPr="00641A11" w:rsidRDefault="006361FC" w:rsidP="00223B71">
      <w:r w:rsidRPr="00641A11">
        <w:t>Du 12 d</w:t>
      </w:r>
      <w:r w:rsidR="00D06D71">
        <w:t>é</w:t>
      </w:r>
      <w:r w:rsidRPr="00641A11">
        <w:t>cembre au 31 janvier</w:t>
      </w:r>
    </w:p>
    <w:p w14:paraId="117D05F3" w14:textId="77777777" w:rsidR="006361FC" w:rsidRPr="00641A11" w:rsidRDefault="006361FC" w:rsidP="00223B71">
      <w:r w:rsidRPr="00641A11">
        <w:t>Exposition</w:t>
      </w:r>
    </w:p>
    <w:p w14:paraId="045A0875" w14:textId="77777777" w:rsidR="006361FC" w:rsidRPr="00641A11" w:rsidRDefault="006361FC" w:rsidP="00223B71">
      <w:r w:rsidRPr="00641A11">
        <w:t>Méandres et pulsions en coursive</w:t>
      </w:r>
    </w:p>
    <w:p w14:paraId="0D03276E" w14:textId="77777777" w:rsidR="006361FC" w:rsidRPr="00641A11" w:rsidRDefault="006361FC" w:rsidP="00223B71">
      <w:r w:rsidRPr="00641A11">
        <w:t>Peintures de Daniel Gerhardt</w:t>
      </w:r>
    </w:p>
    <w:p w14:paraId="4D0C5FE8" w14:textId="77777777" w:rsidR="006361FC" w:rsidRPr="00641A11" w:rsidRDefault="006361FC" w:rsidP="00223B71">
      <w:r w:rsidRPr="00641A11">
        <w:t>Castelnau-le-Lez</w:t>
      </w:r>
    </w:p>
    <w:p w14:paraId="6EC822EB" w14:textId="77777777" w:rsidR="006361FC" w:rsidRPr="00641A11" w:rsidRDefault="006361FC" w:rsidP="00223B71">
      <w:r w:rsidRPr="00641A11">
        <w:t>Le Kiasma</w:t>
      </w:r>
    </w:p>
    <w:p w14:paraId="0EF070D5" w14:textId="77777777" w:rsidR="006361FC" w:rsidRPr="00641A11" w:rsidRDefault="006361FC" w:rsidP="00223B71">
      <w:proofErr w:type="gramStart"/>
      <w:r w:rsidRPr="00641A11">
        <w:t>kiasma-agora.com</w:t>
      </w:r>
      <w:proofErr w:type="gramEnd"/>
    </w:p>
    <w:p w14:paraId="39255EBD" w14:textId="77777777" w:rsidR="006361FC" w:rsidRDefault="006361FC" w:rsidP="00223B71">
      <w:r w:rsidRPr="00641A11">
        <w:t>Entrée libre</w:t>
      </w:r>
    </w:p>
    <w:p w14:paraId="55C6F7B4" w14:textId="77777777" w:rsidR="00D06D71" w:rsidRPr="00641A11" w:rsidRDefault="00D06D71" w:rsidP="00223B71"/>
    <w:p w14:paraId="69B05DD0" w14:textId="67782A5B" w:rsidR="006361FC" w:rsidRPr="00641A11" w:rsidRDefault="006361FC" w:rsidP="00223B71">
      <w:r w:rsidRPr="00641A11">
        <w:t>Vendredi 13 d</w:t>
      </w:r>
      <w:r w:rsidR="00D06D71">
        <w:t>é</w:t>
      </w:r>
      <w:r w:rsidRPr="00641A11">
        <w:t>cembre</w:t>
      </w:r>
    </w:p>
    <w:p w14:paraId="2E0BD6A5" w14:textId="77777777" w:rsidR="006361FC" w:rsidRPr="00641A11" w:rsidRDefault="006361FC" w:rsidP="00223B71">
      <w:r w:rsidRPr="00641A11">
        <w:t>ÉvÈnement</w:t>
      </w:r>
    </w:p>
    <w:p w14:paraId="173648DE" w14:textId="77777777" w:rsidR="006361FC" w:rsidRPr="00641A11" w:rsidRDefault="006361FC" w:rsidP="00223B71">
      <w:r w:rsidRPr="00641A11">
        <w:t>Marché de Noël</w:t>
      </w:r>
    </w:p>
    <w:p w14:paraId="189626B8" w14:textId="77777777" w:rsidR="006361FC" w:rsidRPr="00641A11" w:rsidRDefault="006361FC" w:rsidP="00223B71">
      <w:r w:rsidRPr="00641A11">
        <w:t>Montaud</w:t>
      </w:r>
    </w:p>
    <w:p w14:paraId="535831EA" w14:textId="77777777" w:rsidR="006361FC" w:rsidRPr="00641A11" w:rsidRDefault="006361FC" w:rsidP="00223B71">
      <w:r w:rsidRPr="00641A11">
        <w:t xml:space="preserve">Salle Pierre Combettes </w:t>
      </w:r>
    </w:p>
    <w:p w14:paraId="797FCC60" w14:textId="77777777" w:rsidR="006361FC" w:rsidRPr="00641A11" w:rsidRDefault="006361FC" w:rsidP="00223B71">
      <w:proofErr w:type="gramStart"/>
      <w:r w:rsidRPr="00641A11">
        <w:t>de</w:t>
      </w:r>
      <w:proofErr w:type="gramEnd"/>
      <w:r w:rsidRPr="00641A11">
        <w:t xml:space="preserve"> 17h à 20h</w:t>
      </w:r>
    </w:p>
    <w:p w14:paraId="36D06E12" w14:textId="77777777" w:rsidR="006361FC" w:rsidRDefault="006361FC" w:rsidP="00223B71">
      <w:r w:rsidRPr="00641A11">
        <w:t>Entrée gratuite</w:t>
      </w:r>
    </w:p>
    <w:p w14:paraId="07FDCBB7" w14:textId="77777777" w:rsidR="00D06D71" w:rsidRPr="00641A11" w:rsidRDefault="00D06D71" w:rsidP="00223B71"/>
    <w:p w14:paraId="751B714B" w14:textId="0ED138C5" w:rsidR="006361FC" w:rsidRPr="00641A11" w:rsidRDefault="006361FC" w:rsidP="00223B71">
      <w:r w:rsidRPr="00641A11">
        <w:t>Du 13 au 15 d</w:t>
      </w:r>
      <w:r w:rsidR="00D06D71">
        <w:t>é</w:t>
      </w:r>
      <w:r w:rsidRPr="00641A11">
        <w:t>cembre</w:t>
      </w:r>
    </w:p>
    <w:p w14:paraId="38D63266" w14:textId="77777777" w:rsidR="006361FC" w:rsidRPr="00641A11" w:rsidRDefault="006361FC" w:rsidP="00223B71">
      <w:r w:rsidRPr="00641A11">
        <w:t>ÉvÈnement</w:t>
      </w:r>
    </w:p>
    <w:p w14:paraId="2F93E102" w14:textId="2E7CD91D" w:rsidR="006361FC" w:rsidRPr="00641A11" w:rsidRDefault="006361FC" w:rsidP="00223B71">
      <w:r w:rsidRPr="00641A11">
        <w:t>Marché de Noël</w:t>
      </w:r>
    </w:p>
    <w:p w14:paraId="4605EE8B" w14:textId="0B7B8E93" w:rsidR="006361FC" w:rsidRPr="00641A11" w:rsidRDefault="006361FC" w:rsidP="00223B71">
      <w:r w:rsidRPr="00641A11">
        <w:t>40 artisans et créateurs proposent spécialités gastronomiques et créations sous chapiteau.</w:t>
      </w:r>
    </w:p>
    <w:p w14:paraId="6C9D1F3D" w14:textId="77777777" w:rsidR="006361FC" w:rsidRPr="00641A11" w:rsidRDefault="006361FC" w:rsidP="00223B71">
      <w:r w:rsidRPr="00641A11">
        <w:lastRenderedPageBreak/>
        <w:t>Castries</w:t>
      </w:r>
    </w:p>
    <w:p w14:paraId="62C451B5" w14:textId="77777777" w:rsidR="006361FC" w:rsidRPr="00641A11" w:rsidRDefault="006361FC" w:rsidP="00223B71">
      <w:r w:rsidRPr="00641A11">
        <w:t>Place du Cartel</w:t>
      </w:r>
    </w:p>
    <w:p w14:paraId="207F71FC" w14:textId="77777777" w:rsidR="006361FC" w:rsidRPr="00641A11" w:rsidRDefault="006361FC" w:rsidP="00223B71">
      <w:r w:rsidRPr="00641A11">
        <w:t>castries.fr</w:t>
      </w:r>
    </w:p>
    <w:p w14:paraId="5444933B" w14:textId="77777777" w:rsidR="006361FC" w:rsidRPr="00641A11" w:rsidRDefault="006361FC" w:rsidP="00223B71"/>
    <w:p w14:paraId="18EB5578" w14:textId="7F46E344" w:rsidR="006361FC" w:rsidRPr="00641A11" w:rsidRDefault="006361FC" w:rsidP="00223B71">
      <w:r w:rsidRPr="00641A11">
        <w:t>Év</w:t>
      </w:r>
      <w:r w:rsidR="00D06D71">
        <w:t>è</w:t>
      </w:r>
      <w:r w:rsidRPr="00641A11">
        <w:t>nement</w:t>
      </w:r>
    </w:p>
    <w:p w14:paraId="173A9B89" w14:textId="77777777" w:rsidR="006361FC" w:rsidRPr="00641A11" w:rsidRDefault="006361FC" w:rsidP="00223B71">
      <w:r w:rsidRPr="00641A11">
        <w:t>I love Techno</w:t>
      </w:r>
    </w:p>
    <w:p w14:paraId="3E6DA06D" w14:textId="77777777" w:rsidR="006361FC" w:rsidRPr="00641A11" w:rsidRDefault="006361FC" w:rsidP="00223B71">
      <w:r w:rsidRPr="00641A11">
        <w:t>(</w:t>
      </w:r>
      <w:proofErr w:type="gramStart"/>
      <w:r w:rsidRPr="00641A11">
        <w:t>voir</w:t>
      </w:r>
      <w:proofErr w:type="gramEnd"/>
      <w:r w:rsidRPr="00641A11">
        <w:t xml:space="preserve"> pages 18-19).</w:t>
      </w:r>
    </w:p>
    <w:p w14:paraId="0EB03E48" w14:textId="77777777" w:rsidR="006361FC" w:rsidRPr="00641A11" w:rsidRDefault="006361FC" w:rsidP="00223B71">
      <w:r w:rsidRPr="00641A11">
        <w:t>Pérols</w:t>
      </w:r>
    </w:p>
    <w:p w14:paraId="1A520AFA" w14:textId="77777777" w:rsidR="006361FC" w:rsidRPr="00641A11" w:rsidRDefault="006361FC" w:rsidP="00223B71">
      <w:r w:rsidRPr="00641A11">
        <w:t xml:space="preserve">Parc des expositions </w:t>
      </w:r>
    </w:p>
    <w:p w14:paraId="587BE2D9" w14:textId="77777777" w:rsidR="006361FC" w:rsidRPr="00641A11" w:rsidRDefault="006361FC" w:rsidP="00223B71">
      <w:r w:rsidRPr="00641A11">
        <w:t>à partir de 18h</w:t>
      </w:r>
    </w:p>
    <w:p w14:paraId="23BA8A5B" w14:textId="77777777" w:rsidR="006361FC" w:rsidRPr="00641A11" w:rsidRDefault="006361FC" w:rsidP="00223B71">
      <w:r w:rsidRPr="00641A11">
        <w:t>Ilovetechnoeurope.com</w:t>
      </w:r>
    </w:p>
    <w:p w14:paraId="465A91A3" w14:textId="06637825" w:rsidR="006361FC" w:rsidRDefault="006361FC" w:rsidP="00223B71">
      <w:r w:rsidRPr="00641A11">
        <w:t xml:space="preserve">Tarifs 34 </w:t>
      </w:r>
      <w:r w:rsidR="00D06D71">
        <w:t>€</w:t>
      </w:r>
      <w:r w:rsidRPr="00641A11">
        <w:t xml:space="preserve"> et 40 </w:t>
      </w:r>
      <w:r w:rsidR="00D06D71">
        <w:t>€</w:t>
      </w:r>
      <w:r w:rsidRPr="00641A11">
        <w:t xml:space="preserve"> sur place</w:t>
      </w:r>
    </w:p>
    <w:p w14:paraId="5D89B039" w14:textId="77777777" w:rsidR="00D06D71" w:rsidRPr="00641A11" w:rsidRDefault="00D06D71" w:rsidP="00223B71"/>
    <w:p w14:paraId="1B91E61F" w14:textId="1F03E615" w:rsidR="006361FC" w:rsidRPr="00641A11" w:rsidRDefault="006361FC" w:rsidP="00223B71">
      <w:r w:rsidRPr="00641A11">
        <w:t>Samedi 14 d</w:t>
      </w:r>
      <w:r w:rsidR="00D06D71">
        <w:t>é</w:t>
      </w:r>
      <w:r w:rsidRPr="00641A11">
        <w:t>cembre</w:t>
      </w:r>
    </w:p>
    <w:p w14:paraId="4735E6D0" w14:textId="77777777" w:rsidR="006361FC" w:rsidRPr="00641A11" w:rsidRDefault="006361FC" w:rsidP="00223B71">
      <w:proofErr w:type="gramStart"/>
      <w:r w:rsidRPr="00641A11">
        <w:t>concert</w:t>
      </w:r>
      <w:proofErr w:type="gramEnd"/>
    </w:p>
    <w:p w14:paraId="50C9AA29" w14:textId="739E84A0" w:rsidR="006361FC" w:rsidRPr="00641A11" w:rsidRDefault="006361FC" w:rsidP="00223B71">
      <w:r w:rsidRPr="00641A11">
        <w:t>Chassol</w:t>
      </w:r>
    </w:p>
    <w:p w14:paraId="6391B5A4" w14:textId="77777777" w:rsidR="006361FC" w:rsidRPr="00641A11" w:rsidRDefault="006361FC" w:rsidP="00223B71">
      <w:r w:rsidRPr="00641A11">
        <w:t xml:space="preserve">Chassol présente sa nouvelle création son et image </w:t>
      </w:r>
    </w:p>
    <w:p w14:paraId="67F2511B" w14:textId="77777777" w:rsidR="006361FC" w:rsidRPr="00641A11" w:rsidRDefault="006361FC" w:rsidP="00223B71">
      <w:r w:rsidRPr="00641A11">
        <w:t>Ludi + Marc Melià.</w:t>
      </w:r>
    </w:p>
    <w:p w14:paraId="561E74AA" w14:textId="77777777" w:rsidR="006361FC" w:rsidRPr="00641A11" w:rsidRDefault="006361FC" w:rsidP="00223B71">
      <w:r w:rsidRPr="00641A11">
        <w:t>Saint Jean de Védas</w:t>
      </w:r>
    </w:p>
    <w:p w14:paraId="696E8143" w14:textId="77777777" w:rsidR="006361FC" w:rsidRPr="00641A11" w:rsidRDefault="006361FC" w:rsidP="00223B71">
      <w:r w:rsidRPr="00641A11">
        <w:t>Victoire 2 à 20h</w:t>
      </w:r>
    </w:p>
    <w:p w14:paraId="4F61C992" w14:textId="77777777" w:rsidR="006361FC" w:rsidRPr="00641A11" w:rsidRDefault="006361FC" w:rsidP="00223B71">
      <w:r w:rsidRPr="00641A11">
        <w:t>victoire2.com</w:t>
      </w:r>
    </w:p>
    <w:p w14:paraId="757EC4E5" w14:textId="3BD668FF" w:rsidR="006361FC" w:rsidRDefault="006361FC" w:rsidP="00223B71">
      <w:r w:rsidRPr="00641A11">
        <w:t xml:space="preserve">Tarif 10 </w:t>
      </w:r>
      <w:r w:rsidR="00D06D71">
        <w:t>€</w:t>
      </w:r>
    </w:p>
    <w:p w14:paraId="2B86C705" w14:textId="77777777" w:rsidR="00D06D71" w:rsidRPr="00641A11" w:rsidRDefault="00D06D71" w:rsidP="00223B71"/>
    <w:p w14:paraId="1B5483BF" w14:textId="77777777" w:rsidR="006361FC" w:rsidRPr="00641A11" w:rsidRDefault="006361FC" w:rsidP="00223B71">
      <w:r w:rsidRPr="00641A11">
        <w:t>VOLLEY-BALL</w:t>
      </w:r>
    </w:p>
    <w:p w14:paraId="144F0849" w14:textId="77777777" w:rsidR="006361FC" w:rsidRPr="00641A11" w:rsidRDefault="006361FC" w:rsidP="00223B71">
      <w:r w:rsidRPr="00641A11">
        <w:t>Montpellier/Ajaccio</w:t>
      </w:r>
    </w:p>
    <w:p w14:paraId="36FDA074" w14:textId="77777777" w:rsidR="006361FC" w:rsidRPr="00641A11" w:rsidRDefault="006361FC" w:rsidP="00223B71">
      <w:r w:rsidRPr="00641A11">
        <w:t xml:space="preserve">Ligue </w:t>
      </w:r>
      <w:proofErr w:type="gramStart"/>
      <w:r w:rsidRPr="00641A11">
        <w:t>A</w:t>
      </w:r>
      <w:proofErr w:type="gramEnd"/>
      <w:r w:rsidRPr="00641A11">
        <w:t xml:space="preserve"> masculine.</w:t>
      </w:r>
    </w:p>
    <w:p w14:paraId="3B014401" w14:textId="77777777" w:rsidR="006361FC" w:rsidRPr="00641A11" w:rsidRDefault="006361FC" w:rsidP="00223B71">
      <w:r w:rsidRPr="00641A11">
        <w:t>Castelnau-le-Lez</w:t>
      </w:r>
    </w:p>
    <w:p w14:paraId="3A9AA73E" w14:textId="77777777" w:rsidR="006361FC" w:rsidRPr="00641A11" w:rsidRDefault="006361FC" w:rsidP="00223B71">
      <w:r w:rsidRPr="00641A11">
        <w:t>Palais des sports J. Chaban Delmas à 20h</w:t>
      </w:r>
    </w:p>
    <w:p w14:paraId="5A0EB6EF" w14:textId="77777777" w:rsidR="006361FC" w:rsidRDefault="006361FC" w:rsidP="00223B71">
      <w:pPr>
        <w:rPr>
          <w:lang w:val="en-US"/>
        </w:rPr>
      </w:pPr>
      <w:proofErr w:type="gramStart"/>
      <w:r w:rsidRPr="00603463">
        <w:rPr>
          <w:lang w:val="en-US"/>
        </w:rPr>
        <w:t>montpellier</w:t>
      </w:r>
      <w:proofErr w:type="gramEnd"/>
      <w:r w:rsidRPr="00603463">
        <w:rPr>
          <w:lang w:val="en-US"/>
        </w:rPr>
        <w:t>-volley.com</w:t>
      </w:r>
    </w:p>
    <w:p w14:paraId="6C8DD01F" w14:textId="77777777" w:rsidR="00D06D71" w:rsidRPr="00603463" w:rsidRDefault="00D06D71" w:rsidP="00223B71">
      <w:pPr>
        <w:rPr>
          <w:lang w:val="en-US"/>
        </w:rPr>
      </w:pPr>
    </w:p>
    <w:p w14:paraId="018CDE9F" w14:textId="77777777" w:rsidR="006361FC" w:rsidRPr="00603463" w:rsidRDefault="006361FC" w:rsidP="00223B71">
      <w:pPr>
        <w:rPr>
          <w:lang w:val="en-US"/>
        </w:rPr>
      </w:pPr>
      <w:r w:rsidRPr="00603463">
        <w:rPr>
          <w:lang w:val="en-US"/>
        </w:rPr>
        <w:t>HOCKEY-SUR-GLACE</w:t>
      </w:r>
    </w:p>
    <w:p w14:paraId="14452D8A" w14:textId="77777777" w:rsidR="006361FC" w:rsidRPr="00641A11" w:rsidRDefault="006361FC" w:rsidP="00223B71">
      <w:r w:rsidRPr="00641A11">
        <w:t>Montpellier/Tours</w:t>
      </w:r>
    </w:p>
    <w:p w14:paraId="3CF0CE51" w14:textId="77777777" w:rsidR="006361FC" w:rsidRPr="00641A11" w:rsidRDefault="006361FC" w:rsidP="00223B71">
      <w:r w:rsidRPr="00641A11">
        <w:t>Division 1.</w:t>
      </w:r>
    </w:p>
    <w:p w14:paraId="7D27CDD4" w14:textId="77777777" w:rsidR="006361FC" w:rsidRPr="00641A11" w:rsidRDefault="006361FC" w:rsidP="00223B71">
      <w:r w:rsidRPr="00641A11">
        <w:t>Montpellier</w:t>
      </w:r>
    </w:p>
    <w:p w14:paraId="7B1042C9" w14:textId="77777777" w:rsidR="006361FC" w:rsidRPr="00641A11" w:rsidRDefault="006361FC" w:rsidP="00223B71">
      <w:r w:rsidRPr="00641A11">
        <w:t>Végapolis à 19h</w:t>
      </w:r>
    </w:p>
    <w:p w14:paraId="39DF1421" w14:textId="77777777" w:rsidR="006361FC" w:rsidRDefault="006361FC" w:rsidP="00223B71">
      <w:proofErr w:type="gramStart"/>
      <w:r w:rsidRPr="00641A11">
        <w:t>montpellier-vipers.com</w:t>
      </w:r>
      <w:proofErr w:type="gramEnd"/>
    </w:p>
    <w:p w14:paraId="17763624" w14:textId="77777777" w:rsidR="00D06D71" w:rsidRPr="00641A11" w:rsidRDefault="00D06D71" w:rsidP="00223B71"/>
    <w:p w14:paraId="3E13FA40" w14:textId="1E601B53" w:rsidR="006361FC" w:rsidRPr="00641A11" w:rsidRDefault="006361FC" w:rsidP="00223B71">
      <w:r w:rsidRPr="00641A11">
        <w:t>Dimanche 15 d</w:t>
      </w:r>
      <w:r w:rsidR="00D06D71">
        <w:t>é</w:t>
      </w:r>
      <w:r w:rsidRPr="00641A11">
        <w:t>cembre</w:t>
      </w:r>
    </w:p>
    <w:p w14:paraId="1F742EF0" w14:textId="7E893254" w:rsidR="006361FC" w:rsidRPr="00641A11" w:rsidRDefault="006361FC" w:rsidP="00223B71">
      <w:r w:rsidRPr="00641A11">
        <w:t>Év</w:t>
      </w:r>
      <w:r w:rsidR="00D06D71">
        <w:t>è</w:t>
      </w:r>
      <w:r w:rsidRPr="00641A11">
        <w:t>nement</w:t>
      </w:r>
    </w:p>
    <w:p w14:paraId="47395DD1" w14:textId="77777777" w:rsidR="006361FC" w:rsidRPr="00641A11" w:rsidRDefault="006361FC" w:rsidP="00223B71">
      <w:r w:rsidRPr="00641A11">
        <w:t>Marché de Noël</w:t>
      </w:r>
    </w:p>
    <w:p w14:paraId="7ED0F057" w14:textId="77777777" w:rsidR="006361FC" w:rsidRPr="00641A11" w:rsidRDefault="006361FC" w:rsidP="00223B71">
      <w:r w:rsidRPr="00641A11">
        <w:t>Spectacles, concert pour les enfants, animaux de la ferme.</w:t>
      </w:r>
    </w:p>
    <w:p w14:paraId="30A13C82" w14:textId="77777777" w:rsidR="006361FC" w:rsidRPr="00641A11" w:rsidRDefault="006361FC" w:rsidP="00223B71">
      <w:r w:rsidRPr="00641A11">
        <w:t>Cournonsec</w:t>
      </w:r>
    </w:p>
    <w:p w14:paraId="349B074B" w14:textId="77777777" w:rsidR="006361FC" w:rsidRPr="00641A11" w:rsidRDefault="006361FC" w:rsidP="00223B71">
      <w:r w:rsidRPr="00641A11">
        <w:t xml:space="preserve">Place Briou Garenne </w:t>
      </w:r>
    </w:p>
    <w:p w14:paraId="3A738756" w14:textId="77777777" w:rsidR="006361FC" w:rsidRPr="00641A11" w:rsidRDefault="006361FC" w:rsidP="00223B71">
      <w:proofErr w:type="gramStart"/>
      <w:r w:rsidRPr="00641A11">
        <w:t>de</w:t>
      </w:r>
      <w:proofErr w:type="gramEnd"/>
      <w:r w:rsidRPr="00641A11">
        <w:t xml:space="preserve"> 10h à 18h30</w:t>
      </w:r>
    </w:p>
    <w:p w14:paraId="7D1BC5D4" w14:textId="77777777" w:rsidR="006361FC" w:rsidRPr="00641A11" w:rsidRDefault="006361FC" w:rsidP="00223B71">
      <w:r w:rsidRPr="00641A11">
        <w:t>cournonsec.fr</w:t>
      </w:r>
    </w:p>
    <w:p w14:paraId="2D81632F" w14:textId="77777777" w:rsidR="006361FC" w:rsidRDefault="006361FC" w:rsidP="00223B71">
      <w:r w:rsidRPr="00641A11">
        <w:t>Entrée libre</w:t>
      </w:r>
    </w:p>
    <w:p w14:paraId="680510BF" w14:textId="77777777" w:rsidR="00D06D71" w:rsidRPr="00641A11" w:rsidRDefault="00D06D71" w:rsidP="00223B71"/>
    <w:p w14:paraId="57C6BDA4" w14:textId="77777777" w:rsidR="006361FC" w:rsidRPr="00641A11" w:rsidRDefault="006361FC" w:rsidP="00223B71">
      <w:proofErr w:type="gramStart"/>
      <w:r w:rsidRPr="00641A11">
        <w:t>concert</w:t>
      </w:r>
      <w:proofErr w:type="gramEnd"/>
    </w:p>
    <w:p w14:paraId="7E6625EC" w14:textId="77777777" w:rsidR="006361FC" w:rsidRPr="00641A11" w:rsidRDefault="006361FC" w:rsidP="00223B71">
      <w:r w:rsidRPr="00641A11">
        <w:t>Concert de Noël</w:t>
      </w:r>
    </w:p>
    <w:p w14:paraId="2FC9DDC6" w14:textId="77777777" w:rsidR="006361FC" w:rsidRPr="00641A11" w:rsidRDefault="006361FC" w:rsidP="00223B71">
      <w:r w:rsidRPr="00641A11">
        <w:t>Chœur Symphonique de Montpellier accompagné par l’orchestre Ales Sinfonia dans le cadre du Festival des voix de Maguelone.</w:t>
      </w:r>
    </w:p>
    <w:p w14:paraId="6E4DC553" w14:textId="77777777" w:rsidR="006361FC" w:rsidRPr="00641A11" w:rsidRDefault="006361FC" w:rsidP="00223B71">
      <w:r w:rsidRPr="00641A11">
        <w:t>Villeneuve-lès-Maguelone</w:t>
      </w:r>
    </w:p>
    <w:p w14:paraId="3897FD89" w14:textId="77777777" w:rsidR="006361FC" w:rsidRPr="00641A11" w:rsidRDefault="006361FC" w:rsidP="00223B71">
      <w:r w:rsidRPr="00641A11">
        <w:t>Cathédrale de Maguelone à 17h</w:t>
      </w:r>
    </w:p>
    <w:p w14:paraId="39E63854" w14:textId="77777777" w:rsidR="006361FC" w:rsidRPr="00641A11" w:rsidRDefault="006361FC" w:rsidP="00223B71">
      <w:r w:rsidRPr="00641A11">
        <w:t>choeursymphonique.fr</w:t>
      </w:r>
    </w:p>
    <w:p w14:paraId="500BB3E6" w14:textId="31DB9588" w:rsidR="006361FC" w:rsidRDefault="006361FC" w:rsidP="00223B71">
      <w:r w:rsidRPr="00641A11">
        <w:t xml:space="preserve">Tarifs de 15 </w:t>
      </w:r>
      <w:r w:rsidR="00DD6862">
        <w:t>€</w:t>
      </w:r>
      <w:r w:rsidRPr="00641A11">
        <w:t xml:space="preserve"> à 20 </w:t>
      </w:r>
      <w:r w:rsidR="00DD6862">
        <w:t>€</w:t>
      </w:r>
    </w:p>
    <w:p w14:paraId="0833E987" w14:textId="77777777" w:rsidR="00DD6862" w:rsidRPr="00641A11" w:rsidRDefault="00DD6862" w:rsidP="00223B71"/>
    <w:p w14:paraId="6C016009" w14:textId="1CAF7533" w:rsidR="006361FC" w:rsidRPr="00641A11" w:rsidRDefault="006361FC" w:rsidP="00223B71">
      <w:r w:rsidRPr="00641A11">
        <w:t>Lundi 16 d</w:t>
      </w:r>
      <w:r w:rsidR="00DD6862">
        <w:t>é</w:t>
      </w:r>
      <w:r w:rsidRPr="00641A11">
        <w:t>cembre</w:t>
      </w:r>
    </w:p>
    <w:p w14:paraId="0BCE1F2D" w14:textId="77777777" w:rsidR="006361FC" w:rsidRPr="00641A11" w:rsidRDefault="006361FC" w:rsidP="00223B71">
      <w:r w:rsidRPr="00641A11">
        <w:t>Sport aquatique</w:t>
      </w:r>
    </w:p>
    <w:p w14:paraId="66E9D241" w14:textId="122FED63" w:rsidR="006361FC" w:rsidRPr="00641A11" w:rsidRDefault="006361FC" w:rsidP="00223B71">
      <w:r w:rsidRPr="00641A11">
        <w:t>Aquabike de Noël</w:t>
      </w:r>
    </w:p>
    <w:p w14:paraId="3333EBF2" w14:textId="77777777" w:rsidR="006361FC" w:rsidRPr="00641A11" w:rsidRDefault="006361FC" w:rsidP="00223B71">
      <w:r w:rsidRPr="00641A11">
        <w:t>Jacou</w:t>
      </w:r>
    </w:p>
    <w:p w14:paraId="69EF5EB4" w14:textId="77777777" w:rsidR="006361FC" w:rsidRPr="00641A11" w:rsidRDefault="006361FC" w:rsidP="00223B71">
      <w:r w:rsidRPr="00641A11">
        <w:t>Piscine Alex Jany de 18h à 19h30</w:t>
      </w:r>
    </w:p>
    <w:p w14:paraId="1F111DA6" w14:textId="77777777" w:rsidR="006361FC" w:rsidRDefault="006361FC" w:rsidP="00223B71">
      <w:r w:rsidRPr="00641A11">
        <w:t>billetterie-piscines.montpellier3m.fr</w:t>
      </w:r>
    </w:p>
    <w:p w14:paraId="53B2A9DC" w14:textId="77777777" w:rsidR="00DD6862" w:rsidRPr="00641A11" w:rsidRDefault="00DD6862" w:rsidP="00223B71"/>
    <w:p w14:paraId="6EAB1F40" w14:textId="77777777" w:rsidR="006361FC" w:rsidRPr="00641A11" w:rsidRDefault="006361FC" w:rsidP="00223B71">
      <w:r w:rsidRPr="00641A11">
        <w:t>MARDI 17 dÉcembre</w:t>
      </w:r>
    </w:p>
    <w:p w14:paraId="35DAD210" w14:textId="77777777" w:rsidR="006361FC" w:rsidRPr="00641A11" w:rsidRDefault="006361FC" w:rsidP="00223B71">
      <w:r w:rsidRPr="00641A11">
        <w:t>CONfÉRENCE</w:t>
      </w:r>
    </w:p>
    <w:p w14:paraId="26B97460" w14:textId="77777777" w:rsidR="006361FC" w:rsidRPr="00641A11" w:rsidRDefault="006361FC" w:rsidP="00223B71">
      <w:r w:rsidRPr="00641A11">
        <w:t>Profondeur du ciel</w:t>
      </w:r>
    </w:p>
    <w:p w14:paraId="33B24212" w14:textId="77777777" w:rsidR="006361FC" w:rsidRPr="00641A11" w:rsidRDefault="006361FC" w:rsidP="00223B71">
      <w:r w:rsidRPr="00641A11">
        <w:t xml:space="preserve">Soirée ABC des étoiles : </w:t>
      </w:r>
    </w:p>
    <w:p w14:paraId="589D730C" w14:textId="77777777" w:rsidR="006361FC" w:rsidRPr="00641A11" w:rsidRDefault="006361FC" w:rsidP="00223B71">
      <w:r w:rsidRPr="00641A11">
        <w:t>Comment calculer la distance qui nous sépare des astres ? Organisé par Connaissance et partage.</w:t>
      </w:r>
    </w:p>
    <w:p w14:paraId="2B536A47" w14:textId="77777777" w:rsidR="006361FC" w:rsidRPr="00641A11" w:rsidRDefault="006361FC" w:rsidP="00223B71">
      <w:r w:rsidRPr="00641A11">
        <w:t>Castelnau-le-Lez</w:t>
      </w:r>
    </w:p>
    <w:p w14:paraId="3A20F43E" w14:textId="77777777" w:rsidR="006361FC" w:rsidRPr="00641A11" w:rsidRDefault="006361FC" w:rsidP="00223B71">
      <w:r w:rsidRPr="00641A11">
        <w:t>Domaine de Caylus, salle C. Quiot à 20h</w:t>
      </w:r>
    </w:p>
    <w:p w14:paraId="1D46CF2F" w14:textId="77777777" w:rsidR="006361FC" w:rsidRPr="00641A11" w:rsidRDefault="006361FC" w:rsidP="00223B71">
      <w:r w:rsidRPr="00641A11">
        <w:t>castelnau.fr</w:t>
      </w:r>
    </w:p>
    <w:p w14:paraId="4086FDB0" w14:textId="77777777" w:rsidR="006361FC" w:rsidRDefault="006361FC" w:rsidP="00223B71">
      <w:r w:rsidRPr="00641A11">
        <w:t>Entrée libre</w:t>
      </w:r>
    </w:p>
    <w:p w14:paraId="082B2DEC" w14:textId="77777777" w:rsidR="00DD6862" w:rsidRPr="00641A11" w:rsidRDefault="00DD6862" w:rsidP="00223B71"/>
    <w:p w14:paraId="15BF2AF2" w14:textId="7D38B3E1" w:rsidR="006361FC" w:rsidRPr="00641A11" w:rsidRDefault="006361FC" w:rsidP="00223B71">
      <w:r w:rsidRPr="00641A11">
        <w:t>Mercredi 18 d</w:t>
      </w:r>
      <w:r w:rsidR="00DD6862">
        <w:t>é</w:t>
      </w:r>
      <w:r w:rsidRPr="00641A11">
        <w:t>cembre</w:t>
      </w:r>
    </w:p>
    <w:p w14:paraId="61DF4FDE" w14:textId="77777777" w:rsidR="006361FC" w:rsidRPr="00641A11" w:rsidRDefault="006361FC" w:rsidP="00223B71">
      <w:r w:rsidRPr="00641A11">
        <w:t>Agora des savoirs</w:t>
      </w:r>
    </w:p>
    <w:p w14:paraId="4F07DC34" w14:textId="77777777" w:rsidR="006361FC" w:rsidRPr="00641A11" w:rsidRDefault="006361FC" w:rsidP="00223B71">
      <w:r w:rsidRPr="00641A11">
        <w:t>Une vision génomique</w:t>
      </w:r>
    </w:p>
    <w:p w14:paraId="7B978796" w14:textId="77777777" w:rsidR="006361FC" w:rsidRPr="00641A11" w:rsidRDefault="006361FC" w:rsidP="00223B71">
      <w:r w:rsidRPr="00641A11">
        <w:t xml:space="preserve">Combien de temps faut-il pour faire une espèce ? </w:t>
      </w:r>
      <w:proofErr w:type="gramStart"/>
      <w:r w:rsidRPr="00641A11">
        <w:t>par</w:t>
      </w:r>
      <w:proofErr w:type="gramEnd"/>
      <w:r w:rsidRPr="00641A11">
        <w:t xml:space="preserve"> le Dr François Bonhomme, CNRS (Institut des sciences de l’évolution de Montpellier). Visionnez les conférences en direct sur la chaîne Youtube de l’Agora des savoirs.</w:t>
      </w:r>
    </w:p>
    <w:p w14:paraId="7F397761" w14:textId="77777777" w:rsidR="006361FC" w:rsidRPr="00641A11" w:rsidRDefault="006361FC" w:rsidP="00223B71">
      <w:r w:rsidRPr="00641A11">
        <w:t>Montpellier</w:t>
      </w:r>
    </w:p>
    <w:p w14:paraId="5AA5C809" w14:textId="77777777" w:rsidR="006361FC" w:rsidRPr="00641A11" w:rsidRDefault="006361FC" w:rsidP="00223B71">
      <w:r w:rsidRPr="00641A11">
        <w:t>Centre Rabelais à 20h</w:t>
      </w:r>
    </w:p>
    <w:p w14:paraId="24F7EE98" w14:textId="77777777" w:rsidR="006361FC" w:rsidRPr="00641A11" w:rsidRDefault="006361FC" w:rsidP="00223B71">
      <w:r w:rsidRPr="00641A11">
        <w:t>montpellier.fr</w:t>
      </w:r>
    </w:p>
    <w:p w14:paraId="5688F138" w14:textId="77777777" w:rsidR="006361FC" w:rsidRDefault="006361FC" w:rsidP="00223B71">
      <w:r w:rsidRPr="00641A11">
        <w:t>Entrée libre</w:t>
      </w:r>
    </w:p>
    <w:p w14:paraId="0359AD90" w14:textId="77777777" w:rsidR="00DD6862" w:rsidRPr="00641A11" w:rsidRDefault="00DD6862" w:rsidP="00223B71"/>
    <w:p w14:paraId="5E9ACD6E" w14:textId="77777777" w:rsidR="006361FC" w:rsidRPr="00641A11" w:rsidRDefault="006361FC" w:rsidP="00223B71">
      <w:r w:rsidRPr="00641A11">
        <w:t>Jeudi 19 décembre</w:t>
      </w:r>
    </w:p>
    <w:p w14:paraId="73C7D7DD" w14:textId="77777777" w:rsidR="006361FC" w:rsidRPr="00641A11" w:rsidRDefault="006361FC" w:rsidP="00223B71">
      <w:r w:rsidRPr="00641A11">
        <w:t>Jeune public</w:t>
      </w:r>
    </w:p>
    <w:p w14:paraId="2C9E51AD" w14:textId="2264134E" w:rsidR="006361FC" w:rsidRPr="00641A11" w:rsidRDefault="006361FC" w:rsidP="00223B71">
      <w:r w:rsidRPr="00641A11">
        <w:t>Vermeille Merveille</w:t>
      </w:r>
    </w:p>
    <w:p w14:paraId="50B03602" w14:textId="77777777" w:rsidR="006361FC" w:rsidRPr="00641A11" w:rsidRDefault="006361FC" w:rsidP="00223B71">
      <w:r w:rsidRPr="00641A11">
        <w:t>Conte de Noël pour les 0-3 ans.</w:t>
      </w:r>
    </w:p>
    <w:p w14:paraId="1314D49A" w14:textId="77777777" w:rsidR="006361FC" w:rsidRPr="00641A11" w:rsidRDefault="006361FC" w:rsidP="00223B71">
      <w:r w:rsidRPr="00641A11">
        <w:t>Saint-Brès</w:t>
      </w:r>
    </w:p>
    <w:p w14:paraId="212CE4AD" w14:textId="77777777" w:rsidR="006361FC" w:rsidRPr="00641A11" w:rsidRDefault="006361FC" w:rsidP="00223B71">
      <w:r w:rsidRPr="00641A11">
        <w:t>Bibliothèque municipale à 9h30</w:t>
      </w:r>
    </w:p>
    <w:p w14:paraId="524D7453" w14:textId="77777777" w:rsidR="006361FC" w:rsidRPr="00641A11" w:rsidRDefault="006361FC" w:rsidP="00223B71">
      <w:proofErr w:type="gramStart"/>
      <w:r w:rsidRPr="00641A11">
        <w:t>ville-saintbres.fr</w:t>
      </w:r>
      <w:proofErr w:type="gramEnd"/>
    </w:p>
    <w:p w14:paraId="007465D4" w14:textId="77777777" w:rsidR="006361FC" w:rsidRDefault="006361FC" w:rsidP="00223B71">
      <w:r w:rsidRPr="00641A11">
        <w:lastRenderedPageBreak/>
        <w:t>Entrée libre</w:t>
      </w:r>
    </w:p>
    <w:p w14:paraId="74454E55" w14:textId="77777777" w:rsidR="00DD6862" w:rsidRPr="00641A11" w:rsidRDefault="00DD6862" w:rsidP="00223B71"/>
    <w:p w14:paraId="0C73290C" w14:textId="77777777" w:rsidR="006361FC" w:rsidRPr="00641A11" w:rsidRDefault="006361FC" w:rsidP="00223B71">
      <w:r w:rsidRPr="00641A11">
        <w:t>Astronomie</w:t>
      </w:r>
    </w:p>
    <w:p w14:paraId="38FA5939" w14:textId="77777777" w:rsidR="006361FC" w:rsidRPr="00641A11" w:rsidRDefault="006361FC" w:rsidP="00223B71">
      <w:r w:rsidRPr="00641A11">
        <w:t>Le ciel de décembre</w:t>
      </w:r>
    </w:p>
    <w:p w14:paraId="773DB6F5" w14:textId="77777777" w:rsidR="006361FC" w:rsidRPr="00641A11" w:rsidRDefault="006361FC" w:rsidP="00223B71">
      <w:r w:rsidRPr="00641A11">
        <w:t xml:space="preserve">Séance de planétarium </w:t>
      </w:r>
    </w:p>
    <w:p w14:paraId="15A0D609" w14:textId="77777777" w:rsidR="006361FC" w:rsidRPr="00641A11" w:rsidRDefault="006361FC" w:rsidP="00223B71">
      <w:proofErr w:type="gramStart"/>
      <w:r w:rsidRPr="00641A11">
        <w:t>avec</w:t>
      </w:r>
      <w:proofErr w:type="gramEnd"/>
      <w:r w:rsidRPr="00641A11">
        <w:t xml:space="preserve"> médiateur scientifique et projection d’un film.</w:t>
      </w:r>
    </w:p>
    <w:p w14:paraId="563FC2A7" w14:textId="77777777" w:rsidR="006361FC" w:rsidRPr="00641A11" w:rsidRDefault="006361FC" w:rsidP="00223B71">
      <w:r w:rsidRPr="00641A11">
        <w:t>Montpellier</w:t>
      </w:r>
    </w:p>
    <w:p w14:paraId="671B6106" w14:textId="77777777" w:rsidR="006361FC" w:rsidRPr="00641A11" w:rsidRDefault="006361FC" w:rsidP="00223B71">
      <w:r w:rsidRPr="00641A11">
        <w:t>Planet Ocean à 19h30</w:t>
      </w:r>
    </w:p>
    <w:p w14:paraId="206613A6" w14:textId="77777777" w:rsidR="006361FC" w:rsidRPr="00641A11" w:rsidRDefault="006361FC" w:rsidP="00223B71">
      <w:r w:rsidRPr="00641A11">
        <w:t>planetoceanworld.fr</w:t>
      </w:r>
    </w:p>
    <w:p w14:paraId="070C9370" w14:textId="426FCB10" w:rsidR="006361FC" w:rsidRDefault="006361FC" w:rsidP="00223B71">
      <w:r w:rsidRPr="00641A11">
        <w:t xml:space="preserve">Tarifs de 3,50 à 7,50 </w:t>
      </w:r>
      <w:r w:rsidR="00DD6862">
        <w:t>€</w:t>
      </w:r>
    </w:p>
    <w:p w14:paraId="21DAF928" w14:textId="77777777" w:rsidR="00DD6862" w:rsidRPr="00641A11" w:rsidRDefault="00DD6862" w:rsidP="00223B71"/>
    <w:p w14:paraId="0880D1C9" w14:textId="5BE5905F" w:rsidR="006361FC" w:rsidRPr="00641A11" w:rsidRDefault="006361FC" w:rsidP="00223B71">
      <w:r w:rsidRPr="00641A11">
        <w:t>Samedi 21 d</w:t>
      </w:r>
      <w:r w:rsidR="00DD6862">
        <w:t>é</w:t>
      </w:r>
      <w:r w:rsidRPr="00641A11">
        <w:t>cembre</w:t>
      </w:r>
    </w:p>
    <w:p w14:paraId="50FCB1EF" w14:textId="77777777" w:rsidR="006361FC" w:rsidRPr="00641A11" w:rsidRDefault="006361FC" w:rsidP="00223B71">
      <w:r w:rsidRPr="00641A11">
        <w:t>FoOtball</w:t>
      </w:r>
    </w:p>
    <w:p w14:paraId="0942F438" w14:textId="77777777" w:rsidR="006361FC" w:rsidRPr="00641A11" w:rsidRDefault="006361FC" w:rsidP="00223B71">
      <w:r w:rsidRPr="00641A11">
        <w:t>Montpellier/Brest</w:t>
      </w:r>
    </w:p>
    <w:p w14:paraId="689FCC60" w14:textId="77777777" w:rsidR="006361FC" w:rsidRPr="00641A11" w:rsidRDefault="006361FC" w:rsidP="00223B71">
      <w:r w:rsidRPr="00641A11">
        <w:t>Ligue 1.</w:t>
      </w:r>
    </w:p>
    <w:p w14:paraId="55707C61" w14:textId="77777777" w:rsidR="006361FC" w:rsidRPr="00641A11" w:rsidRDefault="006361FC" w:rsidP="00223B71">
      <w:r w:rsidRPr="00641A11">
        <w:t>Montpellier</w:t>
      </w:r>
    </w:p>
    <w:p w14:paraId="57607898" w14:textId="77777777" w:rsidR="006361FC" w:rsidRPr="00641A11" w:rsidRDefault="006361FC" w:rsidP="00223B71">
      <w:r w:rsidRPr="00641A11">
        <w:t>Stade de la Mosson</w:t>
      </w:r>
    </w:p>
    <w:p w14:paraId="2AFF3384" w14:textId="77777777" w:rsidR="006361FC" w:rsidRDefault="006361FC" w:rsidP="00223B71">
      <w:r w:rsidRPr="00641A11">
        <w:t>mhscfoot.com</w:t>
      </w:r>
    </w:p>
    <w:p w14:paraId="10E07531" w14:textId="77777777" w:rsidR="00DD6862" w:rsidRPr="00641A11" w:rsidRDefault="00DD6862" w:rsidP="00223B71"/>
    <w:p w14:paraId="1B680FB2" w14:textId="77777777" w:rsidR="006361FC" w:rsidRPr="00641A11" w:rsidRDefault="006361FC" w:rsidP="00223B71">
      <w:r w:rsidRPr="00641A11">
        <w:t>VOLLEY-BALL</w:t>
      </w:r>
    </w:p>
    <w:p w14:paraId="022ED0BF" w14:textId="77777777" w:rsidR="006361FC" w:rsidRPr="00641A11" w:rsidRDefault="006361FC" w:rsidP="00223B71">
      <w:r w:rsidRPr="00641A11">
        <w:t>Montpellier/Tourcoing</w:t>
      </w:r>
    </w:p>
    <w:p w14:paraId="590AE1E3" w14:textId="77777777" w:rsidR="006361FC" w:rsidRPr="00641A11" w:rsidRDefault="006361FC" w:rsidP="00223B71">
      <w:r w:rsidRPr="00641A11">
        <w:t xml:space="preserve">Ligue </w:t>
      </w:r>
      <w:proofErr w:type="gramStart"/>
      <w:r w:rsidRPr="00641A11">
        <w:t>A</w:t>
      </w:r>
      <w:proofErr w:type="gramEnd"/>
      <w:r w:rsidRPr="00641A11">
        <w:t xml:space="preserve"> masculine.</w:t>
      </w:r>
    </w:p>
    <w:p w14:paraId="1188ABA5" w14:textId="77777777" w:rsidR="006361FC" w:rsidRPr="00641A11" w:rsidRDefault="006361FC" w:rsidP="00223B71">
      <w:r w:rsidRPr="00641A11">
        <w:t>Castelnau-le-Lez</w:t>
      </w:r>
    </w:p>
    <w:p w14:paraId="432D8BD1" w14:textId="77777777" w:rsidR="006361FC" w:rsidRPr="00641A11" w:rsidRDefault="006361FC" w:rsidP="00223B71">
      <w:r w:rsidRPr="00641A11">
        <w:t>Palais des sports J. Chaban Delmas à 20h</w:t>
      </w:r>
    </w:p>
    <w:p w14:paraId="4559B794" w14:textId="77777777" w:rsidR="006361FC" w:rsidRDefault="006361FC" w:rsidP="00223B71">
      <w:proofErr w:type="gramStart"/>
      <w:r w:rsidRPr="00641A11">
        <w:t>montpellier-volley.com</w:t>
      </w:r>
      <w:proofErr w:type="gramEnd"/>
    </w:p>
    <w:p w14:paraId="0DFC82C4" w14:textId="77777777" w:rsidR="00DD6862" w:rsidRPr="00641A11" w:rsidRDefault="00DD6862" w:rsidP="00223B71"/>
    <w:p w14:paraId="1DE47CC3" w14:textId="1BB99382" w:rsidR="006361FC" w:rsidRPr="00641A11" w:rsidRDefault="006361FC" w:rsidP="00223B71">
      <w:r w:rsidRPr="00641A11">
        <w:t>Du 21 d</w:t>
      </w:r>
      <w:r w:rsidR="00DD6862">
        <w:t>é</w:t>
      </w:r>
      <w:r w:rsidRPr="00641A11">
        <w:t>cembre au 4 janvier</w:t>
      </w:r>
    </w:p>
    <w:p w14:paraId="61931011" w14:textId="77777777" w:rsidR="006361FC" w:rsidRPr="00641A11" w:rsidRDefault="006361FC" w:rsidP="00223B71">
      <w:r w:rsidRPr="00641A11">
        <w:t>Traditions</w:t>
      </w:r>
    </w:p>
    <w:p w14:paraId="61DC4419" w14:textId="77777777" w:rsidR="006361FC" w:rsidRPr="00641A11" w:rsidRDefault="006361FC" w:rsidP="00223B71">
      <w:r w:rsidRPr="00641A11">
        <w:t>Crèche de la Garriga</w:t>
      </w:r>
    </w:p>
    <w:p w14:paraId="5A2D70CF" w14:textId="77777777" w:rsidR="006361FC" w:rsidRPr="00641A11" w:rsidRDefault="006361FC" w:rsidP="00223B71">
      <w:r w:rsidRPr="00641A11">
        <w:t>Montpellier</w:t>
      </w:r>
    </w:p>
    <w:p w14:paraId="1C4DAD76" w14:textId="77777777" w:rsidR="006361FC" w:rsidRPr="00641A11" w:rsidRDefault="006361FC" w:rsidP="00223B71">
      <w:r w:rsidRPr="00641A11">
        <w:t>Salle Pétrarque, de 14h30 à 18h</w:t>
      </w:r>
    </w:p>
    <w:p w14:paraId="6B044FCC" w14:textId="77777777" w:rsidR="006361FC" w:rsidRPr="00641A11" w:rsidRDefault="006361FC" w:rsidP="00223B71">
      <w:r w:rsidRPr="00641A11">
        <w:t>lagarriga.fr</w:t>
      </w:r>
    </w:p>
    <w:p w14:paraId="1F762D56" w14:textId="77777777" w:rsidR="006361FC" w:rsidRDefault="006361FC" w:rsidP="00223B71">
      <w:r w:rsidRPr="00641A11">
        <w:t>Entrée libre</w:t>
      </w:r>
    </w:p>
    <w:p w14:paraId="395CA73C" w14:textId="77777777" w:rsidR="00DD6862" w:rsidRPr="00641A11" w:rsidRDefault="00DD6862" w:rsidP="00223B71"/>
    <w:p w14:paraId="13B60932" w14:textId="3BB4C59E" w:rsidR="006361FC" w:rsidRPr="00641A11" w:rsidRDefault="006361FC" w:rsidP="00223B71">
      <w:r w:rsidRPr="00641A11">
        <w:t>samedi 28 d</w:t>
      </w:r>
      <w:r w:rsidR="00DD6862">
        <w:t>é</w:t>
      </w:r>
      <w:r w:rsidRPr="00641A11">
        <w:t>cembre</w:t>
      </w:r>
    </w:p>
    <w:p w14:paraId="498B8B8B" w14:textId="77777777" w:rsidR="006361FC" w:rsidRPr="00641A11" w:rsidRDefault="006361FC" w:rsidP="00223B71">
      <w:r w:rsidRPr="00641A11">
        <w:t>Rugby</w:t>
      </w:r>
    </w:p>
    <w:p w14:paraId="72052F22" w14:textId="210E1791" w:rsidR="006361FC" w:rsidRPr="00641A11" w:rsidRDefault="006361FC" w:rsidP="00223B71">
      <w:r w:rsidRPr="00641A11">
        <w:t>Montpellier/Stade Français Paris</w:t>
      </w:r>
    </w:p>
    <w:p w14:paraId="4BEE1560" w14:textId="77777777" w:rsidR="006361FC" w:rsidRPr="00641A11" w:rsidRDefault="006361FC" w:rsidP="00223B71">
      <w:r w:rsidRPr="00641A11">
        <w:t>Top 14.</w:t>
      </w:r>
    </w:p>
    <w:p w14:paraId="07B6DE9E" w14:textId="77777777" w:rsidR="006361FC" w:rsidRPr="007054B5" w:rsidRDefault="006361FC" w:rsidP="00223B71">
      <w:pPr>
        <w:rPr>
          <w:lang w:val="en-US"/>
        </w:rPr>
      </w:pPr>
      <w:r w:rsidRPr="007054B5">
        <w:rPr>
          <w:lang w:val="en-US"/>
        </w:rPr>
        <w:t>Montpellier</w:t>
      </w:r>
    </w:p>
    <w:p w14:paraId="0D87059B" w14:textId="77777777" w:rsidR="006361FC" w:rsidRPr="007054B5" w:rsidRDefault="006361FC" w:rsidP="00223B71">
      <w:pPr>
        <w:rPr>
          <w:lang w:val="en-US"/>
        </w:rPr>
      </w:pPr>
      <w:r w:rsidRPr="007054B5">
        <w:rPr>
          <w:lang w:val="en-US"/>
        </w:rPr>
        <w:t>GGL Stadium</w:t>
      </w:r>
    </w:p>
    <w:p w14:paraId="0FEEB340" w14:textId="77777777" w:rsidR="006361FC" w:rsidRPr="007054B5" w:rsidRDefault="006361FC" w:rsidP="00223B71">
      <w:pPr>
        <w:rPr>
          <w:lang w:val="en-US"/>
        </w:rPr>
      </w:pPr>
      <w:proofErr w:type="gramStart"/>
      <w:r w:rsidRPr="007054B5">
        <w:rPr>
          <w:lang w:val="en-US"/>
        </w:rPr>
        <w:t>montpellier</w:t>
      </w:r>
      <w:proofErr w:type="gramEnd"/>
      <w:r w:rsidRPr="007054B5">
        <w:rPr>
          <w:lang w:val="en-US"/>
        </w:rPr>
        <w:t>-rugby.com</w:t>
      </w:r>
    </w:p>
    <w:p w14:paraId="34AACEFF" w14:textId="77777777" w:rsidR="00DD6862" w:rsidRPr="007054B5" w:rsidRDefault="00DD6862" w:rsidP="00223B71">
      <w:pPr>
        <w:rPr>
          <w:lang w:val="en-US"/>
        </w:rPr>
      </w:pPr>
    </w:p>
    <w:p w14:paraId="535F4A9B" w14:textId="36FB8AF8" w:rsidR="006361FC" w:rsidRPr="00641A11" w:rsidRDefault="006361FC" w:rsidP="00223B71">
      <w:r w:rsidRPr="00641A11">
        <w:t>Les 31 d</w:t>
      </w:r>
      <w:r w:rsidR="00DD6862">
        <w:t>é</w:t>
      </w:r>
      <w:r w:rsidRPr="00641A11">
        <w:t>cembre et 1er janvier</w:t>
      </w:r>
    </w:p>
    <w:p w14:paraId="09BE0A88" w14:textId="77777777" w:rsidR="006361FC" w:rsidRPr="00641A11" w:rsidRDefault="006361FC" w:rsidP="00223B71">
      <w:r w:rsidRPr="00641A11">
        <w:t>Symphonique</w:t>
      </w:r>
    </w:p>
    <w:p w14:paraId="5AA6BE4C" w14:textId="77777777" w:rsidR="006361FC" w:rsidRPr="00641A11" w:rsidRDefault="006361FC" w:rsidP="00223B71">
      <w:r w:rsidRPr="00641A11">
        <w:t>Concerts du nouvel An</w:t>
      </w:r>
    </w:p>
    <w:p w14:paraId="49DF60F8" w14:textId="77777777" w:rsidR="006361FC" w:rsidRPr="00641A11" w:rsidRDefault="006361FC" w:rsidP="00223B71">
      <w:r w:rsidRPr="00641A11">
        <w:t>Montpellier</w:t>
      </w:r>
    </w:p>
    <w:p w14:paraId="1997F17F" w14:textId="77777777" w:rsidR="006361FC" w:rsidRPr="00641A11" w:rsidRDefault="006361FC" w:rsidP="00223B71">
      <w:r w:rsidRPr="00641A11">
        <w:lastRenderedPageBreak/>
        <w:t xml:space="preserve">Corum / Opéra Berlioz </w:t>
      </w:r>
    </w:p>
    <w:p w14:paraId="75186216" w14:textId="77777777" w:rsidR="006361FC" w:rsidRPr="00641A11" w:rsidRDefault="006361FC" w:rsidP="00223B71">
      <w:r w:rsidRPr="00641A11">
        <w:t xml:space="preserve">Le 31 décembre à 18h et le </w:t>
      </w:r>
    </w:p>
    <w:p w14:paraId="4377D4BD" w14:textId="77777777" w:rsidR="006361FC" w:rsidRPr="00641A11" w:rsidRDefault="006361FC" w:rsidP="00223B71">
      <w:r w:rsidRPr="00641A11">
        <w:t>1er janvier à 12h.</w:t>
      </w:r>
    </w:p>
    <w:p w14:paraId="67291C1E" w14:textId="77777777" w:rsidR="006361FC" w:rsidRPr="00641A11" w:rsidRDefault="006361FC" w:rsidP="00223B71">
      <w:proofErr w:type="gramStart"/>
      <w:r w:rsidRPr="00641A11">
        <w:t>opera-orchestre-montpellier.fr</w:t>
      </w:r>
      <w:proofErr w:type="gramEnd"/>
    </w:p>
    <w:p w14:paraId="2F28935A" w14:textId="2988C8F9" w:rsidR="006361FC" w:rsidRPr="00641A11" w:rsidRDefault="006361FC" w:rsidP="00223B71">
      <w:r w:rsidRPr="00641A11">
        <w:t xml:space="preserve">Tarifs de 21 </w:t>
      </w:r>
      <w:r w:rsidR="00DD6862">
        <w:t>€</w:t>
      </w:r>
      <w:r w:rsidRPr="00641A11">
        <w:t xml:space="preserve"> à 35 </w:t>
      </w:r>
      <w:r w:rsidR="00DD6862">
        <w:t>€</w:t>
      </w:r>
    </w:p>
    <w:p w14:paraId="42A99F1D" w14:textId="77777777" w:rsidR="006361FC" w:rsidRDefault="006361FC" w:rsidP="00223B71"/>
    <w:p w14:paraId="26C735D2" w14:textId="77777777" w:rsidR="00DD6862" w:rsidRPr="00641A11" w:rsidRDefault="00DD6862" w:rsidP="00DD6862">
      <w:r w:rsidRPr="00641A11">
        <w:t>DATES ET TARIFS SOUS RÉSERVE DE MODIFICATIONS</w:t>
      </w:r>
    </w:p>
    <w:p w14:paraId="38AF83A3" w14:textId="77777777" w:rsidR="00DD6862" w:rsidRDefault="00DD6862" w:rsidP="00DD6862"/>
    <w:p w14:paraId="1E40D81D" w14:textId="77777777" w:rsidR="00DD6862" w:rsidRPr="00641A11" w:rsidRDefault="00DD6862" w:rsidP="00DD6862">
      <w:r w:rsidRPr="00641A11">
        <w:t>Venez la retirer</w:t>
      </w:r>
      <w:r>
        <w:t xml:space="preserve"> </w:t>
      </w:r>
      <w:r w:rsidRPr="00641A11">
        <w:t>dans le Guichet unique de votre mairie.</w:t>
      </w:r>
    </w:p>
    <w:p w14:paraId="1DD8F1F6" w14:textId="77777777" w:rsidR="00DD6862" w:rsidRDefault="00DD6862" w:rsidP="00223B71"/>
    <w:p w14:paraId="43688FC2" w14:textId="77777777" w:rsidR="00DD6862" w:rsidRPr="00641A11" w:rsidRDefault="00DD6862" w:rsidP="00223B71"/>
    <w:p w14:paraId="309392D5" w14:textId="70D35A48" w:rsidR="006361FC" w:rsidRPr="00641A11" w:rsidRDefault="005F2D3F" w:rsidP="00223B71">
      <w:r>
        <w:t xml:space="preserve">Photo : </w:t>
      </w:r>
      <w:r w:rsidR="006361FC" w:rsidRPr="00641A11">
        <w:t>© C.Ruiz</w:t>
      </w:r>
    </w:p>
    <w:p w14:paraId="2874C4F5" w14:textId="40F07DA7" w:rsidR="006361FC" w:rsidRPr="00641A11" w:rsidRDefault="005F2D3F" w:rsidP="00223B71">
      <w:r>
        <w:t xml:space="preserve">Photo : </w:t>
      </w:r>
      <w:r w:rsidR="006361FC" w:rsidRPr="00641A11">
        <w:t>© Ville de Saint-Brès</w:t>
      </w:r>
    </w:p>
    <w:p w14:paraId="4BB5A51B" w14:textId="65114F33" w:rsidR="00D06D71" w:rsidRPr="00282DCE" w:rsidRDefault="005F2D3F" w:rsidP="00D06D71">
      <w:pPr>
        <w:rPr>
          <w:lang w:val="en-US"/>
        </w:rPr>
      </w:pPr>
      <w:proofErr w:type="gramStart"/>
      <w:r w:rsidRPr="005F2D3F">
        <w:rPr>
          <w:lang w:val="en-US"/>
        </w:rPr>
        <w:t>Photo :</w:t>
      </w:r>
      <w:proofErr w:type="gramEnd"/>
      <w:r w:rsidRPr="005F2D3F">
        <w:rPr>
          <w:lang w:val="en-US"/>
        </w:rPr>
        <w:t xml:space="preserve"> </w:t>
      </w:r>
      <w:r w:rsidR="00D06D71" w:rsidRPr="00282DCE">
        <w:rPr>
          <w:lang w:val="en-US"/>
        </w:rPr>
        <w:t>© E. Kagan - collection Klarsfeld</w:t>
      </w:r>
    </w:p>
    <w:p w14:paraId="128BCC63" w14:textId="64184811" w:rsidR="00D06D71" w:rsidRPr="007054B5" w:rsidRDefault="005F2D3F" w:rsidP="00D06D71">
      <w:pPr>
        <w:rPr>
          <w:lang w:val="en-US"/>
        </w:rPr>
      </w:pPr>
      <w:proofErr w:type="gramStart"/>
      <w:r w:rsidRPr="007054B5">
        <w:rPr>
          <w:lang w:val="en-US"/>
        </w:rPr>
        <w:t>Photo :</w:t>
      </w:r>
      <w:proofErr w:type="gramEnd"/>
      <w:r w:rsidRPr="007054B5">
        <w:rPr>
          <w:lang w:val="en-US"/>
        </w:rPr>
        <w:t xml:space="preserve"> </w:t>
      </w:r>
      <w:r w:rsidR="00D06D71" w:rsidRPr="007054B5">
        <w:rPr>
          <w:lang w:val="en-US"/>
        </w:rPr>
        <w:t>© Y.Le Peillet</w:t>
      </w:r>
    </w:p>
    <w:p w14:paraId="182CA1B2" w14:textId="1291ADA3" w:rsidR="00D06D71" w:rsidRPr="00641A11" w:rsidRDefault="005F2D3F" w:rsidP="00D06D71">
      <w:r>
        <w:t xml:space="preserve">Photo : </w:t>
      </w:r>
      <w:r w:rsidR="00D06D71" w:rsidRPr="00641A11">
        <w:t>© Valie Export</w:t>
      </w:r>
    </w:p>
    <w:p w14:paraId="0343F831" w14:textId="79BF0A8C" w:rsidR="00D06D71" w:rsidRPr="00641A11" w:rsidRDefault="005F2D3F" w:rsidP="00D06D71">
      <w:r>
        <w:t xml:space="preserve">Photo : </w:t>
      </w:r>
      <w:r w:rsidR="00D06D71" w:rsidRPr="00641A11">
        <w:t>© DR</w:t>
      </w:r>
    </w:p>
    <w:p w14:paraId="61953110" w14:textId="31048FE0" w:rsidR="00D06D71" w:rsidRPr="00641A11" w:rsidRDefault="005F2D3F" w:rsidP="00D06D71">
      <w:r>
        <w:t xml:space="preserve">Photo : </w:t>
      </w:r>
      <w:r w:rsidR="00D06D71" w:rsidRPr="00641A11">
        <w:t>© F.Jaulme</w:t>
      </w:r>
    </w:p>
    <w:p w14:paraId="338814AC" w14:textId="17105753" w:rsidR="00D06D71" w:rsidRPr="00641A11" w:rsidRDefault="005F2D3F" w:rsidP="00D06D71">
      <w:r>
        <w:t xml:space="preserve">Photo : </w:t>
      </w:r>
      <w:r w:rsidR="00D06D71" w:rsidRPr="00641A11">
        <w:t>© D.Richard</w:t>
      </w:r>
    </w:p>
    <w:p w14:paraId="068DDD82" w14:textId="68F2C18C" w:rsidR="00D06D71" w:rsidRPr="00641A11" w:rsidRDefault="005F2D3F" w:rsidP="00D06D71">
      <w:r>
        <w:t xml:space="preserve">Photo : </w:t>
      </w:r>
      <w:r w:rsidR="00D06D71" w:rsidRPr="00641A11">
        <w:t>© C.Ruiz</w:t>
      </w:r>
    </w:p>
    <w:p w14:paraId="0B778199" w14:textId="43F8131E" w:rsidR="00D06D71" w:rsidRPr="00641A11" w:rsidRDefault="005F2D3F" w:rsidP="00D06D71">
      <w:r>
        <w:t xml:space="preserve">Photo : </w:t>
      </w:r>
      <w:r w:rsidR="00D06D71" w:rsidRPr="00641A11">
        <w:t>© C.Ruiz</w:t>
      </w:r>
    </w:p>
    <w:p w14:paraId="02B374FF" w14:textId="1F023806" w:rsidR="00D06D71" w:rsidRPr="00641A11" w:rsidRDefault="005F2D3F" w:rsidP="00D06D71">
      <w:r>
        <w:t xml:space="preserve">Photo : </w:t>
      </w:r>
      <w:r w:rsidR="00D06D71" w:rsidRPr="00641A11">
        <w:t>© F.Damerdji</w:t>
      </w:r>
    </w:p>
    <w:p w14:paraId="31BC8CE2" w14:textId="332BF4A7" w:rsidR="00D06D71" w:rsidRPr="00641A11" w:rsidRDefault="005F2D3F" w:rsidP="00D06D71">
      <w:r>
        <w:t xml:space="preserve">Photo : </w:t>
      </w:r>
      <w:r w:rsidR="00D06D71" w:rsidRPr="00641A11">
        <w:t>© Ville de Castries</w:t>
      </w:r>
    </w:p>
    <w:p w14:paraId="07C8D3FF" w14:textId="3C38BBFE" w:rsidR="006361FC" w:rsidRPr="007054B5" w:rsidRDefault="005F2D3F" w:rsidP="00223B71">
      <w:pPr>
        <w:rPr>
          <w:lang w:val="en-US"/>
        </w:rPr>
      </w:pPr>
      <w:proofErr w:type="gramStart"/>
      <w:r w:rsidRPr="007054B5">
        <w:rPr>
          <w:lang w:val="en-US"/>
        </w:rPr>
        <w:t>Photo :</w:t>
      </w:r>
      <w:proofErr w:type="gramEnd"/>
      <w:r w:rsidRPr="007054B5">
        <w:rPr>
          <w:lang w:val="en-US"/>
        </w:rPr>
        <w:t xml:space="preserve"> </w:t>
      </w:r>
      <w:r w:rsidR="00D06D71" w:rsidRPr="007054B5">
        <w:rPr>
          <w:lang w:val="en-US"/>
        </w:rPr>
        <w:t>© DR</w:t>
      </w:r>
    </w:p>
    <w:p w14:paraId="3E7986EC" w14:textId="4416DD68" w:rsidR="006361FC" w:rsidRPr="007054B5" w:rsidRDefault="005F2D3F" w:rsidP="00223B71">
      <w:pPr>
        <w:rPr>
          <w:lang w:val="en-US"/>
        </w:rPr>
      </w:pPr>
      <w:proofErr w:type="gramStart"/>
      <w:r w:rsidRPr="007054B5">
        <w:rPr>
          <w:lang w:val="en-US"/>
        </w:rPr>
        <w:t>Photo :</w:t>
      </w:r>
      <w:proofErr w:type="gramEnd"/>
      <w:r w:rsidRPr="007054B5">
        <w:rPr>
          <w:lang w:val="en-US"/>
        </w:rPr>
        <w:t xml:space="preserve"> </w:t>
      </w:r>
      <w:r w:rsidR="006361FC" w:rsidRPr="007054B5">
        <w:rPr>
          <w:lang w:val="en-US"/>
        </w:rPr>
        <w:t>© C.Ruiz</w:t>
      </w:r>
    </w:p>
    <w:p w14:paraId="3E481D97" w14:textId="77777777" w:rsidR="006361FC" w:rsidRPr="007054B5" w:rsidRDefault="006361FC" w:rsidP="00223B71">
      <w:pPr>
        <w:rPr>
          <w:lang w:val="en-US"/>
        </w:rPr>
      </w:pPr>
    </w:p>
    <w:p w14:paraId="4979B8D9" w14:textId="77777777" w:rsidR="003A12EA" w:rsidRPr="007054B5" w:rsidRDefault="003A12EA" w:rsidP="003A12EA">
      <w:pPr>
        <w:rPr>
          <w:lang w:val="en-US"/>
        </w:rPr>
      </w:pPr>
      <w:r w:rsidRPr="007054B5">
        <w:rPr>
          <w:lang w:val="en-US"/>
        </w:rPr>
        <w:t>___________________________________________</w:t>
      </w:r>
    </w:p>
    <w:p w14:paraId="5DB52B81" w14:textId="77777777" w:rsidR="003A12EA" w:rsidRPr="007054B5" w:rsidRDefault="003A12EA" w:rsidP="003A12EA">
      <w:pPr>
        <w:rPr>
          <w:lang w:val="en-US"/>
        </w:rPr>
      </w:pPr>
    </w:p>
    <w:p w14:paraId="0A52E96E" w14:textId="77777777" w:rsidR="003A12EA" w:rsidRPr="00E5501F" w:rsidRDefault="003A12EA" w:rsidP="003A12EA">
      <w:r w:rsidRPr="00E5501F">
        <w:t>Forum</w:t>
      </w:r>
    </w:p>
    <w:p w14:paraId="29D1D437" w14:textId="77777777" w:rsidR="003A12EA" w:rsidRDefault="003A12EA" w:rsidP="003A12EA"/>
    <w:p w14:paraId="71C6FEBF" w14:textId="77777777" w:rsidR="003A12EA" w:rsidRPr="00641A11" w:rsidRDefault="003A12EA" w:rsidP="003A12EA">
      <w:r w:rsidRPr="00641A11">
        <w:t>Groupe Montpellier, territoires pluriels</w:t>
      </w:r>
    </w:p>
    <w:p w14:paraId="7A27CB23" w14:textId="77777777" w:rsidR="003A12EA" w:rsidRPr="00641A11" w:rsidRDefault="003A12EA" w:rsidP="003A12EA">
      <w:r w:rsidRPr="00641A11">
        <w:t>Abdi El Kandoussi, président du groupe</w:t>
      </w:r>
    </w:p>
    <w:p w14:paraId="63A8F154" w14:textId="77777777" w:rsidR="003A12EA" w:rsidRDefault="003A12EA" w:rsidP="003A12EA">
      <w:r w:rsidRPr="00641A11">
        <w:t>////////////////////////////////////////////////////////////////////</w:t>
      </w:r>
    </w:p>
    <w:p w14:paraId="633F07D8" w14:textId="77777777" w:rsidR="003A12EA" w:rsidRPr="00641A11" w:rsidRDefault="003A12EA" w:rsidP="003A12EA"/>
    <w:p w14:paraId="041CCBA1" w14:textId="77777777" w:rsidR="003A12EA" w:rsidRDefault="003A12EA" w:rsidP="003A12EA">
      <w:r w:rsidRPr="00641A11">
        <w:t>Économie et politique</w:t>
      </w:r>
    </w:p>
    <w:p w14:paraId="5FBC9104" w14:textId="77777777" w:rsidR="003A12EA" w:rsidRPr="00641A11" w:rsidRDefault="003A12EA" w:rsidP="003A12EA"/>
    <w:p w14:paraId="601422C3" w14:textId="77777777" w:rsidR="003A12EA" w:rsidRDefault="003A12EA" w:rsidP="003A12EA">
      <w:r w:rsidRPr="00641A11">
        <w:t>Il est de bon ton, en France, de négliger, voire mépriser, les contraintes économiques. Comme cette attitude ne les diminue pas, on aboutit à des catastrophes (cf la situation de la commune de Marseille).</w:t>
      </w:r>
    </w:p>
    <w:p w14:paraId="7F868AA6" w14:textId="77777777" w:rsidR="003A12EA" w:rsidRPr="00641A11" w:rsidRDefault="003A12EA" w:rsidP="003A12EA"/>
    <w:p w14:paraId="6781ED26" w14:textId="77777777" w:rsidR="003A12EA" w:rsidRPr="00641A11" w:rsidRDefault="003A12EA" w:rsidP="003A12EA">
      <w:r w:rsidRPr="00641A11">
        <w:t xml:space="preserve">Notre pays est dans une situation difficile : un déficit des finances publiques toujours supérieur à 3 % du PIB, une dette proche de 100 % du PIB, un environnement international complexe, la nécessité d’affronter enfin les problèmes liés à la dégradation </w:t>
      </w:r>
    </w:p>
    <w:p w14:paraId="7E73CBE7" w14:textId="77777777" w:rsidR="003A12EA" w:rsidRDefault="003A12EA" w:rsidP="003A12EA">
      <w:proofErr w:type="gramStart"/>
      <w:r w:rsidRPr="00641A11">
        <w:t>de</w:t>
      </w:r>
      <w:proofErr w:type="gramEnd"/>
      <w:r w:rsidRPr="00641A11">
        <w:t xml:space="preserve"> l’environnement.</w:t>
      </w:r>
    </w:p>
    <w:p w14:paraId="3B625BD9" w14:textId="77777777" w:rsidR="003A12EA" w:rsidRPr="00641A11" w:rsidRDefault="003A12EA" w:rsidP="003A12EA"/>
    <w:p w14:paraId="476A6248" w14:textId="77777777" w:rsidR="003A12EA" w:rsidRDefault="003A12EA" w:rsidP="003A12EA">
      <w:r w:rsidRPr="00641A11">
        <w:lastRenderedPageBreak/>
        <w:t>Situation qui rejaillit sur les collectivités locales, qu’elles ne peuvent aborder sans analyse prospective et sans planification des dépenses et des recettes, en matière de fonctionnement et d’investissement.</w:t>
      </w:r>
    </w:p>
    <w:p w14:paraId="574944D0" w14:textId="77777777" w:rsidR="003A12EA" w:rsidRPr="00641A11" w:rsidRDefault="003A12EA" w:rsidP="003A12EA"/>
    <w:p w14:paraId="30E1C58B" w14:textId="77777777" w:rsidR="003A12EA" w:rsidRDefault="003A12EA" w:rsidP="003A12EA">
      <w:r w:rsidRPr="00641A11">
        <w:t>Les dépenses de fonctionnement sont, pour l’heure, bridées par une augmentation de 1,5 % (contrat financier imposé par l’État).</w:t>
      </w:r>
    </w:p>
    <w:p w14:paraId="60642123" w14:textId="77777777" w:rsidR="003A12EA" w:rsidRPr="00641A11" w:rsidRDefault="003A12EA" w:rsidP="003A12EA"/>
    <w:p w14:paraId="7C582C07" w14:textId="77777777" w:rsidR="003A12EA" w:rsidRPr="00641A11" w:rsidRDefault="003A12EA" w:rsidP="003A12EA">
      <w:r w:rsidRPr="00641A11">
        <w:t xml:space="preserve">Les recettes reposent, essentiellement, sur les dotations de l’État, </w:t>
      </w:r>
    </w:p>
    <w:p w14:paraId="5D9E1375" w14:textId="77777777" w:rsidR="003A12EA" w:rsidRPr="00641A11" w:rsidRDefault="003A12EA" w:rsidP="003A12EA">
      <w:proofErr w:type="gramStart"/>
      <w:r w:rsidRPr="00641A11">
        <w:t>la</w:t>
      </w:r>
      <w:proofErr w:type="gramEnd"/>
      <w:r w:rsidRPr="00641A11">
        <w:t xml:space="preserve"> fiscalité locale et enfin la dette.</w:t>
      </w:r>
    </w:p>
    <w:p w14:paraId="145D66B8" w14:textId="77777777" w:rsidR="003A12EA" w:rsidRDefault="003A12EA" w:rsidP="003A12EA">
      <w:r w:rsidRPr="00641A11">
        <w:t>Seule perspective optimiste : les taux d’emprunt sont faibles et ne devraient pas augmenter dans les prochaines années. Il est illusion de compter sur une augmentation des dotations de l’État.</w:t>
      </w:r>
    </w:p>
    <w:p w14:paraId="5E3A53F1" w14:textId="77777777" w:rsidR="003A12EA" w:rsidRPr="00641A11" w:rsidRDefault="003A12EA" w:rsidP="003A12EA"/>
    <w:p w14:paraId="7EB3401B" w14:textId="77777777" w:rsidR="003A12EA" w:rsidRPr="00641A11" w:rsidRDefault="003A12EA" w:rsidP="003A12EA">
      <w:r w:rsidRPr="00641A11">
        <w:t>La fiscalité locale repose sur la taxe foncière payée par les ménages (le taux est indubitablement élevé), la CVAE et la CFE (payées par les entreprises). Ces deux taxes, mises en place pour compenser la taxe professionnelle, l’État envisage (la décision n’est pas prise) de les supprimer, ce qu’il fera vraisemblablement à plus ou moins long terme.</w:t>
      </w:r>
    </w:p>
    <w:p w14:paraId="3DAF39CE" w14:textId="77777777" w:rsidR="003A12EA" w:rsidRDefault="003A12EA" w:rsidP="003A12EA">
      <w:r w:rsidRPr="00641A11">
        <w:t>Il devient extrêmement difficile de bâtir un plan sérieux et de le proposer aux citoyens. La plus grande prudence s’impose donc : un choix judicieux des investissements et de leurs coûts de fonctionnement.</w:t>
      </w:r>
    </w:p>
    <w:p w14:paraId="06496031" w14:textId="77777777" w:rsidR="003A12EA" w:rsidRPr="00641A11" w:rsidRDefault="003A12EA" w:rsidP="003A12EA"/>
    <w:p w14:paraId="47FBEECC" w14:textId="77777777" w:rsidR="003A12EA" w:rsidRDefault="003A12EA" w:rsidP="003A12EA">
      <w:r w:rsidRPr="00641A11">
        <w:t>Max Levita, vice-président de la Métropole en charge des finances</w:t>
      </w:r>
    </w:p>
    <w:p w14:paraId="2704EE63" w14:textId="77777777" w:rsidR="003A12EA" w:rsidRDefault="003A12EA" w:rsidP="003A12EA"/>
    <w:p w14:paraId="033A237C" w14:textId="77777777" w:rsidR="003A12EA" w:rsidRPr="00641A11" w:rsidRDefault="003A12EA" w:rsidP="003A12EA">
      <w:r w:rsidRPr="00641A11">
        <w:t>Groupe de coopération métropolitaine</w:t>
      </w:r>
    </w:p>
    <w:p w14:paraId="68700584" w14:textId="77777777" w:rsidR="003A12EA" w:rsidRPr="00641A11" w:rsidRDefault="003A12EA" w:rsidP="003A12EA">
      <w:r w:rsidRPr="00641A11">
        <w:t>////////////////////////////////////////////////////////////////</w:t>
      </w:r>
    </w:p>
    <w:p w14:paraId="2C907F02" w14:textId="77777777" w:rsidR="003A12EA" w:rsidRPr="00641A11" w:rsidRDefault="003A12EA" w:rsidP="003A12EA"/>
    <w:p w14:paraId="3E654957" w14:textId="77777777" w:rsidR="003A12EA" w:rsidRDefault="003A12EA" w:rsidP="003A12EA">
      <w:r w:rsidRPr="00641A11">
        <w:t>Pourquoi ?</w:t>
      </w:r>
    </w:p>
    <w:p w14:paraId="4EBB71BC" w14:textId="77777777" w:rsidR="003A12EA" w:rsidRPr="00641A11" w:rsidRDefault="003A12EA" w:rsidP="003A12EA"/>
    <w:p w14:paraId="08071F0E" w14:textId="77777777" w:rsidR="003A12EA" w:rsidRPr="00641A11" w:rsidRDefault="003A12EA" w:rsidP="003A12EA">
      <w:r w:rsidRPr="00641A11">
        <w:t>Depuis juin 2017 où le président de la Métropole a procédé sans raison à une purge, évinçant de l’exécutif les maires de nombreuses communes, notre groupe de coopération métropolitaine, de toutes sensibilités, est resté uni et solidaire. Nous travaillons en confiance dans le seul intérêt de notre territoire, de nos communes, des habitants et de l’Institution Métropolitaine.</w:t>
      </w:r>
    </w:p>
    <w:p w14:paraId="143F02D4" w14:textId="77777777" w:rsidR="003A12EA" w:rsidRPr="00641A11" w:rsidRDefault="003A12EA" w:rsidP="003A12EA">
      <w:r w:rsidRPr="00641A11">
        <w:t>L’agressivité de Philippe Saurel en conseil de métropole, en réponse à la moindre interrogation d’élu, traduit une forme d’incompétence à présider une assemblée et d’irrespect envers les élus représentant leur commune. La Métropole, c’est une inter-communalité où chacun doit se respecter. Cette situation, véritable atteinte à la démocratie locale, a des conséquences sur le bon fonctionnement de la Métropole.</w:t>
      </w:r>
    </w:p>
    <w:p w14:paraId="505C2EF8" w14:textId="77777777" w:rsidR="003A12EA" w:rsidRPr="00641A11" w:rsidRDefault="003A12EA" w:rsidP="003A12EA">
      <w:r w:rsidRPr="00641A11">
        <w:t>Ce mode de gouvernance ne fait pas de 3M un établissement public de coopération dont l’objectif est de rationaliser les ressources, moyens matériels et faire travailler sur certaines thématiques l’ensemble des communes d’un bassin de vie en accord avec les collectivités (Région et Département).</w:t>
      </w:r>
    </w:p>
    <w:p w14:paraId="7B82C385" w14:textId="77777777" w:rsidR="003A12EA" w:rsidRPr="00641A11" w:rsidRDefault="003A12EA" w:rsidP="003A12EA">
      <w:r w:rsidRPr="00641A11">
        <w:t>Tout cela est catastrophique pour les habitants, les entreprises, les associations et l’ensemble des acteurs du territoire tant le potentiel est là et des élus locaux sont investis dans cet objectif.</w:t>
      </w:r>
    </w:p>
    <w:p w14:paraId="6293C6F1" w14:textId="77777777" w:rsidR="003A12EA" w:rsidRPr="00641A11" w:rsidRDefault="003A12EA" w:rsidP="003A12EA">
      <w:r w:rsidRPr="00641A11">
        <w:lastRenderedPageBreak/>
        <w:t>Tout cela doit changer pour revenir à un fonctionnement harmonieux et productif qu’exige une collectivité locale de plus de cinq cent mille habitants.</w:t>
      </w:r>
    </w:p>
    <w:p w14:paraId="5A43EEAE" w14:textId="77777777" w:rsidR="003A12EA" w:rsidRPr="00641A11" w:rsidRDefault="003A12EA" w:rsidP="003A12EA">
      <w:r w:rsidRPr="00641A11">
        <w:t>La faiblesse du bilan de la Métropole n’est pas le fruit du hasard, c’est la conséquence d’une déstabilisation de l’institution dont le seul responsable en est son président.</w:t>
      </w:r>
    </w:p>
    <w:p w14:paraId="7B286EF6" w14:textId="77777777" w:rsidR="003A12EA" w:rsidRDefault="003A12EA" w:rsidP="003A12EA"/>
    <w:p w14:paraId="5935C6D5" w14:textId="77777777" w:rsidR="003A12EA" w:rsidRPr="00641A11" w:rsidRDefault="003A12EA" w:rsidP="003A12EA">
      <w:r w:rsidRPr="00641A11">
        <w:t>Anne Brissaud, Les Centristes - Nouveau Centre</w:t>
      </w:r>
    </w:p>
    <w:p w14:paraId="7F19AFC5" w14:textId="77777777" w:rsidR="003A12EA" w:rsidRDefault="003A12EA" w:rsidP="003A12EA">
      <w:r w:rsidRPr="00641A11">
        <w:t>////////////////////////////////////////////////////////////////</w:t>
      </w:r>
    </w:p>
    <w:p w14:paraId="4858D4AB" w14:textId="77777777" w:rsidR="0034377C" w:rsidRDefault="0034377C" w:rsidP="003A12EA"/>
    <w:p w14:paraId="12E38F7F" w14:textId="77777777" w:rsidR="0034377C" w:rsidRPr="00641A11" w:rsidRDefault="0034377C" w:rsidP="003A12EA"/>
    <w:p w14:paraId="177902F8" w14:textId="77777777" w:rsidR="003A12EA" w:rsidRDefault="003A12EA" w:rsidP="003A12EA">
      <w:r w:rsidRPr="00641A11">
        <w:t>Faute de réception dans les délais impartis, cette tribune n’a pas pu être publiée dans ce numéro.</w:t>
      </w:r>
    </w:p>
    <w:p w14:paraId="3EC5E116" w14:textId="77777777" w:rsidR="0034377C" w:rsidRDefault="0034377C" w:rsidP="00223B71"/>
    <w:p w14:paraId="1169F734" w14:textId="6C80FAE0" w:rsidR="006361FC" w:rsidRPr="00641A11" w:rsidRDefault="0034377C" w:rsidP="00223B71">
      <w:r>
        <w:t xml:space="preserve">Photo : </w:t>
      </w:r>
      <w:r w:rsidR="006361FC" w:rsidRPr="00641A11">
        <w:t>© C.Marson</w:t>
      </w:r>
    </w:p>
    <w:p w14:paraId="293D4E80" w14:textId="77777777" w:rsidR="006361FC" w:rsidRPr="00641A11" w:rsidRDefault="006361FC" w:rsidP="00223B71"/>
    <w:p w14:paraId="374096D3" w14:textId="77777777" w:rsidR="00E5501F" w:rsidRPr="006361FC" w:rsidRDefault="00E5501F" w:rsidP="00223B71"/>
    <w:sectPr w:rsidR="00E5501F" w:rsidRPr="006361FC" w:rsidSect="0060346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889D8" w14:textId="77777777" w:rsidR="006A601B" w:rsidRDefault="006A601B" w:rsidP="00223B71">
      <w:r>
        <w:separator/>
      </w:r>
    </w:p>
  </w:endnote>
  <w:endnote w:type="continuationSeparator" w:id="0">
    <w:p w14:paraId="29FB45AD" w14:textId="77777777" w:rsidR="006A601B" w:rsidRDefault="006A601B" w:rsidP="0022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w:altName w:val="Avenir Roman"/>
    <w:charset w:val="00"/>
    <w:family w:val="auto"/>
    <w:pitch w:val="variable"/>
    <w:sig w:usb0="800000AF" w:usb1="5000204A" w:usb2="00000000" w:usb3="00000000" w:csb0="0000009B"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3586" w14:textId="77777777" w:rsidR="006A601B" w:rsidRDefault="006A601B" w:rsidP="00223B71">
      <w:r>
        <w:separator/>
      </w:r>
    </w:p>
  </w:footnote>
  <w:footnote w:type="continuationSeparator" w:id="0">
    <w:p w14:paraId="2B40164C" w14:textId="77777777" w:rsidR="006A601B" w:rsidRDefault="006A601B" w:rsidP="00223B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12CE"/>
    <w:rsid w:val="000253EA"/>
    <w:rsid w:val="000303E4"/>
    <w:rsid w:val="000330B0"/>
    <w:rsid w:val="00045681"/>
    <w:rsid w:val="000465D2"/>
    <w:rsid w:val="000706CE"/>
    <w:rsid w:val="000939C8"/>
    <w:rsid w:val="000A1FE5"/>
    <w:rsid w:val="000D0F71"/>
    <w:rsid w:val="000D5878"/>
    <w:rsid w:val="000F6B99"/>
    <w:rsid w:val="00104148"/>
    <w:rsid w:val="00116DF5"/>
    <w:rsid w:val="00121F70"/>
    <w:rsid w:val="00144673"/>
    <w:rsid w:val="00164C17"/>
    <w:rsid w:val="001665E1"/>
    <w:rsid w:val="00175FBB"/>
    <w:rsid w:val="00180820"/>
    <w:rsid w:val="00191411"/>
    <w:rsid w:val="001A16FE"/>
    <w:rsid w:val="001A1C3B"/>
    <w:rsid w:val="001A40EF"/>
    <w:rsid w:val="001B7A0E"/>
    <w:rsid w:val="001C0A7F"/>
    <w:rsid w:val="001C67BE"/>
    <w:rsid w:val="001D117C"/>
    <w:rsid w:val="001E2A92"/>
    <w:rsid w:val="0021063E"/>
    <w:rsid w:val="00223B71"/>
    <w:rsid w:val="002318BF"/>
    <w:rsid w:val="00234005"/>
    <w:rsid w:val="00274A29"/>
    <w:rsid w:val="0027742B"/>
    <w:rsid w:val="00282DCE"/>
    <w:rsid w:val="0028396C"/>
    <w:rsid w:val="00291890"/>
    <w:rsid w:val="002E28B4"/>
    <w:rsid w:val="002E3F6A"/>
    <w:rsid w:val="002E55AF"/>
    <w:rsid w:val="00314591"/>
    <w:rsid w:val="00316479"/>
    <w:rsid w:val="00340A5C"/>
    <w:rsid w:val="00341E2B"/>
    <w:rsid w:val="00341EB1"/>
    <w:rsid w:val="0034345C"/>
    <w:rsid w:val="0034377C"/>
    <w:rsid w:val="0035460D"/>
    <w:rsid w:val="0037152B"/>
    <w:rsid w:val="0037546A"/>
    <w:rsid w:val="003A12EA"/>
    <w:rsid w:val="003A514E"/>
    <w:rsid w:val="003A61F5"/>
    <w:rsid w:val="003A6FB7"/>
    <w:rsid w:val="003A7776"/>
    <w:rsid w:val="003C13A4"/>
    <w:rsid w:val="003D10C3"/>
    <w:rsid w:val="003E7AE3"/>
    <w:rsid w:val="004126BE"/>
    <w:rsid w:val="00413EE5"/>
    <w:rsid w:val="004311E2"/>
    <w:rsid w:val="0045025E"/>
    <w:rsid w:val="00452C28"/>
    <w:rsid w:val="00476829"/>
    <w:rsid w:val="004A2920"/>
    <w:rsid w:val="004B532D"/>
    <w:rsid w:val="004B5543"/>
    <w:rsid w:val="004F4FB8"/>
    <w:rsid w:val="00505FA7"/>
    <w:rsid w:val="00513801"/>
    <w:rsid w:val="00527E42"/>
    <w:rsid w:val="00527F59"/>
    <w:rsid w:val="00541BBC"/>
    <w:rsid w:val="00553296"/>
    <w:rsid w:val="0055351F"/>
    <w:rsid w:val="00554118"/>
    <w:rsid w:val="005640FE"/>
    <w:rsid w:val="005746EC"/>
    <w:rsid w:val="00575FA7"/>
    <w:rsid w:val="005814AD"/>
    <w:rsid w:val="005B5DFD"/>
    <w:rsid w:val="005C25E4"/>
    <w:rsid w:val="005C27B7"/>
    <w:rsid w:val="005C4238"/>
    <w:rsid w:val="005C5D1D"/>
    <w:rsid w:val="005D2F43"/>
    <w:rsid w:val="005D75C0"/>
    <w:rsid w:val="005E255D"/>
    <w:rsid w:val="005F2D3F"/>
    <w:rsid w:val="00601E9E"/>
    <w:rsid w:val="00603463"/>
    <w:rsid w:val="00613C06"/>
    <w:rsid w:val="0062377F"/>
    <w:rsid w:val="006361FC"/>
    <w:rsid w:val="00637666"/>
    <w:rsid w:val="006407EF"/>
    <w:rsid w:val="006441DB"/>
    <w:rsid w:val="00646030"/>
    <w:rsid w:val="006643EF"/>
    <w:rsid w:val="00665D1D"/>
    <w:rsid w:val="0066749B"/>
    <w:rsid w:val="0068349E"/>
    <w:rsid w:val="00686047"/>
    <w:rsid w:val="00692C8A"/>
    <w:rsid w:val="00693225"/>
    <w:rsid w:val="00695DBC"/>
    <w:rsid w:val="0069617B"/>
    <w:rsid w:val="006965D3"/>
    <w:rsid w:val="006A26B7"/>
    <w:rsid w:val="006A601B"/>
    <w:rsid w:val="006B27AC"/>
    <w:rsid w:val="006B28B2"/>
    <w:rsid w:val="006B3689"/>
    <w:rsid w:val="006B5007"/>
    <w:rsid w:val="006C35DC"/>
    <w:rsid w:val="006C6953"/>
    <w:rsid w:val="006C73BC"/>
    <w:rsid w:val="006F5BD3"/>
    <w:rsid w:val="00702427"/>
    <w:rsid w:val="00703DE1"/>
    <w:rsid w:val="007054B5"/>
    <w:rsid w:val="00710834"/>
    <w:rsid w:val="00720CFF"/>
    <w:rsid w:val="00723AB0"/>
    <w:rsid w:val="007337E4"/>
    <w:rsid w:val="007549EA"/>
    <w:rsid w:val="00782AD8"/>
    <w:rsid w:val="007936B7"/>
    <w:rsid w:val="0079436A"/>
    <w:rsid w:val="007A15C2"/>
    <w:rsid w:val="007B3E04"/>
    <w:rsid w:val="007C3D30"/>
    <w:rsid w:val="007C7240"/>
    <w:rsid w:val="007E2AE2"/>
    <w:rsid w:val="007E3E48"/>
    <w:rsid w:val="007E5C61"/>
    <w:rsid w:val="00811E97"/>
    <w:rsid w:val="008167D7"/>
    <w:rsid w:val="00816EF1"/>
    <w:rsid w:val="00837D7E"/>
    <w:rsid w:val="00841478"/>
    <w:rsid w:val="008B6A12"/>
    <w:rsid w:val="008C5333"/>
    <w:rsid w:val="008E0616"/>
    <w:rsid w:val="008F4EF7"/>
    <w:rsid w:val="00906EAE"/>
    <w:rsid w:val="009153C7"/>
    <w:rsid w:val="0091764B"/>
    <w:rsid w:val="00925CEF"/>
    <w:rsid w:val="00937D2E"/>
    <w:rsid w:val="009410F8"/>
    <w:rsid w:val="009551D3"/>
    <w:rsid w:val="00955B2B"/>
    <w:rsid w:val="00963A41"/>
    <w:rsid w:val="00974B19"/>
    <w:rsid w:val="00981C25"/>
    <w:rsid w:val="00982D43"/>
    <w:rsid w:val="009919F9"/>
    <w:rsid w:val="009927EA"/>
    <w:rsid w:val="009B084F"/>
    <w:rsid w:val="009B08D9"/>
    <w:rsid w:val="009C5223"/>
    <w:rsid w:val="009E7B72"/>
    <w:rsid w:val="00A13AA1"/>
    <w:rsid w:val="00A159E8"/>
    <w:rsid w:val="00A15CD9"/>
    <w:rsid w:val="00A3105B"/>
    <w:rsid w:val="00A40FF0"/>
    <w:rsid w:val="00A44700"/>
    <w:rsid w:val="00A552D9"/>
    <w:rsid w:val="00A71CFC"/>
    <w:rsid w:val="00A828E4"/>
    <w:rsid w:val="00A84A82"/>
    <w:rsid w:val="00A87610"/>
    <w:rsid w:val="00A90ECE"/>
    <w:rsid w:val="00A92EB8"/>
    <w:rsid w:val="00A97490"/>
    <w:rsid w:val="00AB25A5"/>
    <w:rsid w:val="00AC648B"/>
    <w:rsid w:val="00AC6A37"/>
    <w:rsid w:val="00AD3D82"/>
    <w:rsid w:val="00AE4E49"/>
    <w:rsid w:val="00AE6164"/>
    <w:rsid w:val="00AF7754"/>
    <w:rsid w:val="00B10D1B"/>
    <w:rsid w:val="00B21521"/>
    <w:rsid w:val="00B40246"/>
    <w:rsid w:val="00B413F4"/>
    <w:rsid w:val="00B57E2A"/>
    <w:rsid w:val="00B87155"/>
    <w:rsid w:val="00BA5113"/>
    <w:rsid w:val="00BB2435"/>
    <w:rsid w:val="00BB5299"/>
    <w:rsid w:val="00BF16AC"/>
    <w:rsid w:val="00C03294"/>
    <w:rsid w:val="00C1558C"/>
    <w:rsid w:val="00C17257"/>
    <w:rsid w:val="00C345A9"/>
    <w:rsid w:val="00C40AFA"/>
    <w:rsid w:val="00C45B36"/>
    <w:rsid w:val="00C47ADE"/>
    <w:rsid w:val="00C83176"/>
    <w:rsid w:val="00C947BF"/>
    <w:rsid w:val="00CA74F1"/>
    <w:rsid w:val="00CC7D4B"/>
    <w:rsid w:val="00CE0706"/>
    <w:rsid w:val="00CF04AB"/>
    <w:rsid w:val="00CF22DF"/>
    <w:rsid w:val="00D021FD"/>
    <w:rsid w:val="00D04394"/>
    <w:rsid w:val="00D06D71"/>
    <w:rsid w:val="00D2368C"/>
    <w:rsid w:val="00D34F30"/>
    <w:rsid w:val="00D51B30"/>
    <w:rsid w:val="00D72B38"/>
    <w:rsid w:val="00DB609D"/>
    <w:rsid w:val="00DD0CE5"/>
    <w:rsid w:val="00DD260F"/>
    <w:rsid w:val="00DD58F6"/>
    <w:rsid w:val="00DD6862"/>
    <w:rsid w:val="00DE0438"/>
    <w:rsid w:val="00DF18F3"/>
    <w:rsid w:val="00DF5148"/>
    <w:rsid w:val="00DF7DC8"/>
    <w:rsid w:val="00DF7F35"/>
    <w:rsid w:val="00E01595"/>
    <w:rsid w:val="00E22BE8"/>
    <w:rsid w:val="00E23C2E"/>
    <w:rsid w:val="00E5501F"/>
    <w:rsid w:val="00E600F8"/>
    <w:rsid w:val="00E6071C"/>
    <w:rsid w:val="00E63E46"/>
    <w:rsid w:val="00E7513C"/>
    <w:rsid w:val="00E85D4E"/>
    <w:rsid w:val="00E864F3"/>
    <w:rsid w:val="00E86D3D"/>
    <w:rsid w:val="00EA175E"/>
    <w:rsid w:val="00EB302F"/>
    <w:rsid w:val="00EC08B5"/>
    <w:rsid w:val="00EC49D3"/>
    <w:rsid w:val="00EF279D"/>
    <w:rsid w:val="00EF3503"/>
    <w:rsid w:val="00EF68CF"/>
    <w:rsid w:val="00EF75D0"/>
    <w:rsid w:val="00F07C8C"/>
    <w:rsid w:val="00F4519D"/>
    <w:rsid w:val="00F665A0"/>
    <w:rsid w:val="00F84464"/>
    <w:rsid w:val="00F96A43"/>
    <w:rsid w:val="00FA2215"/>
    <w:rsid w:val="00FC76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 w:type="character" w:customStyle="1" w:styleId="apple-converted-space">
    <w:name w:val="apple-converted-space"/>
    <w:basedOn w:val="Policepardfaut"/>
    <w:rsid w:val="00223B71"/>
  </w:style>
  <w:style w:type="paragraph" w:customStyle="1" w:styleId="p2">
    <w:name w:val="p2"/>
    <w:basedOn w:val="Normal"/>
    <w:rsid w:val="00981C25"/>
    <w:pPr>
      <w:spacing w:line="60" w:lineRule="atLeast"/>
    </w:pPr>
    <w:rPr>
      <w:rFonts w:ascii="Avenir" w:hAnsi="Avenir" w:cs="Times New Roman"/>
      <w:sz w:val="6"/>
      <w:szCs w:val="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 w:type="character" w:customStyle="1" w:styleId="apple-converted-space">
    <w:name w:val="apple-converted-space"/>
    <w:basedOn w:val="Policepardfaut"/>
    <w:rsid w:val="00223B71"/>
  </w:style>
  <w:style w:type="paragraph" w:customStyle="1" w:styleId="p2">
    <w:name w:val="p2"/>
    <w:basedOn w:val="Normal"/>
    <w:rsid w:val="00981C25"/>
    <w:pPr>
      <w:spacing w:line="60" w:lineRule="atLeast"/>
    </w:pPr>
    <w:rPr>
      <w:rFonts w:ascii="Avenir" w:hAnsi="Avenir" w:cs="Times New Roman"/>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772">
      <w:bodyDiv w:val="1"/>
      <w:marLeft w:val="0"/>
      <w:marRight w:val="0"/>
      <w:marTop w:val="0"/>
      <w:marBottom w:val="0"/>
      <w:divBdr>
        <w:top w:val="none" w:sz="0" w:space="0" w:color="auto"/>
        <w:left w:val="none" w:sz="0" w:space="0" w:color="auto"/>
        <w:bottom w:val="none" w:sz="0" w:space="0" w:color="auto"/>
        <w:right w:val="none" w:sz="0" w:space="0" w:color="auto"/>
      </w:divBdr>
    </w:div>
    <w:div w:id="113646259">
      <w:bodyDiv w:val="1"/>
      <w:marLeft w:val="0"/>
      <w:marRight w:val="0"/>
      <w:marTop w:val="0"/>
      <w:marBottom w:val="0"/>
      <w:divBdr>
        <w:top w:val="none" w:sz="0" w:space="0" w:color="auto"/>
        <w:left w:val="none" w:sz="0" w:space="0" w:color="auto"/>
        <w:bottom w:val="none" w:sz="0" w:space="0" w:color="auto"/>
        <w:right w:val="none" w:sz="0" w:space="0" w:color="auto"/>
      </w:divBdr>
    </w:div>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616180713">
      <w:bodyDiv w:val="1"/>
      <w:marLeft w:val="0"/>
      <w:marRight w:val="0"/>
      <w:marTop w:val="0"/>
      <w:marBottom w:val="0"/>
      <w:divBdr>
        <w:top w:val="none" w:sz="0" w:space="0" w:color="auto"/>
        <w:left w:val="none" w:sz="0" w:space="0" w:color="auto"/>
        <w:bottom w:val="none" w:sz="0" w:space="0" w:color="auto"/>
        <w:right w:val="none" w:sz="0" w:space="0" w:color="auto"/>
      </w:divBdr>
    </w:div>
    <w:div w:id="893465159">
      <w:bodyDiv w:val="1"/>
      <w:marLeft w:val="0"/>
      <w:marRight w:val="0"/>
      <w:marTop w:val="0"/>
      <w:marBottom w:val="0"/>
      <w:divBdr>
        <w:top w:val="none" w:sz="0" w:space="0" w:color="auto"/>
        <w:left w:val="none" w:sz="0" w:space="0" w:color="auto"/>
        <w:bottom w:val="none" w:sz="0" w:space="0" w:color="auto"/>
        <w:right w:val="none" w:sz="0" w:space="0" w:color="auto"/>
      </w:divBdr>
    </w:div>
    <w:div w:id="1118259408">
      <w:bodyDiv w:val="1"/>
      <w:marLeft w:val="0"/>
      <w:marRight w:val="0"/>
      <w:marTop w:val="0"/>
      <w:marBottom w:val="0"/>
      <w:divBdr>
        <w:top w:val="none" w:sz="0" w:space="0" w:color="auto"/>
        <w:left w:val="none" w:sz="0" w:space="0" w:color="auto"/>
        <w:bottom w:val="none" w:sz="0" w:space="0" w:color="auto"/>
        <w:right w:val="none" w:sz="0" w:space="0" w:color="auto"/>
      </w:divBdr>
    </w:div>
    <w:div w:id="1604075087">
      <w:bodyDiv w:val="1"/>
      <w:marLeft w:val="0"/>
      <w:marRight w:val="0"/>
      <w:marTop w:val="0"/>
      <w:marBottom w:val="0"/>
      <w:divBdr>
        <w:top w:val="none" w:sz="0" w:space="0" w:color="auto"/>
        <w:left w:val="none" w:sz="0" w:space="0" w:color="auto"/>
        <w:bottom w:val="none" w:sz="0" w:space="0" w:color="auto"/>
        <w:right w:val="none" w:sz="0" w:space="0" w:color="auto"/>
      </w:divBdr>
    </w:div>
    <w:div w:id="1656690549">
      <w:bodyDiv w:val="1"/>
      <w:marLeft w:val="0"/>
      <w:marRight w:val="0"/>
      <w:marTop w:val="0"/>
      <w:marBottom w:val="0"/>
      <w:divBdr>
        <w:top w:val="none" w:sz="0" w:space="0" w:color="auto"/>
        <w:left w:val="none" w:sz="0" w:space="0" w:color="auto"/>
        <w:bottom w:val="none" w:sz="0" w:space="0" w:color="auto"/>
        <w:right w:val="none" w:sz="0" w:space="0" w:color="auto"/>
      </w:divBdr>
    </w:div>
    <w:div w:id="1756509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tpellier3m.fr" TargetMode="External"/><Relationship Id="rId9" Type="http://schemas.openxmlformats.org/officeDocument/2006/relationships/hyperlink" Target="mailto:museearcheo@murviel.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58</Pages>
  <Words>18549</Words>
  <Characters>102020</Characters>
  <Application>Microsoft Macintosh Word</Application>
  <DocSecurity>0</DocSecurity>
  <Lines>850</Lines>
  <Paragraphs>240</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Rajaa Kinali</cp:lastModifiedBy>
  <cp:revision>49</cp:revision>
  <cp:lastPrinted>2018-06-25T13:48:00Z</cp:lastPrinted>
  <dcterms:created xsi:type="dcterms:W3CDTF">2019-11-22T10:36:00Z</dcterms:created>
  <dcterms:modified xsi:type="dcterms:W3CDTF">2019-11-26T11:27:00Z</dcterms:modified>
</cp:coreProperties>
</file>